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227"/>
        <w:gridCol w:w="160"/>
        <w:gridCol w:w="2126"/>
      </w:tblGrid>
      <w:tr w:rsidR="009A1581" w:rsidRPr="009A1581" w:rsidTr="009A1581">
        <w:trPr>
          <w:trHeight w:val="2225"/>
        </w:trPr>
        <w:tc>
          <w:tcPr>
            <w:tcW w:w="2480" w:type="dxa"/>
          </w:tcPr>
          <w:p w:rsidR="009A1581" w:rsidRPr="009A1581" w:rsidRDefault="009A1581" w:rsidP="009A1581"/>
        </w:tc>
        <w:tc>
          <w:tcPr>
            <w:tcW w:w="5227" w:type="dxa"/>
          </w:tcPr>
          <w:p w:rsidR="00BA2548" w:rsidRPr="00067E89" w:rsidRDefault="00BA2548" w:rsidP="00BA2548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BA2548" w:rsidRPr="00067E89" w:rsidRDefault="00BA2548" w:rsidP="00BA254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   МОРОЗОВСКИЙ РАЙОН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9A1581" w:rsidRPr="009A1581" w:rsidRDefault="009A1581" w:rsidP="009A1581">
            <w:pPr>
              <w:jc w:val="center"/>
              <w:rPr>
                <w:b/>
                <w:sz w:val="28"/>
                <w:szCs w:val="28"/>
              </w:rPr>
            </w:pPr>
          </w:p>
          <w:p w:rsidR="009A1581" w:rsidRPr="009A1581" w:rsidRDefault="009A1581" w:rsidP="009A1581">
            <w:pPr>
              <w:jc w:val="center"/>
              <w:rPr>
                <w:b/>
                <w:sz w:val="40"/>
              </w:rPr>
            </w:pPr>
            <w:r w:rsidRPr="009A1581">
              <w:rPr>
                <w:b/>
                <w:sz w:val="40"/>
              </w:rPr>
              <w:t>ПОСТАНОВЛЕНИЕ</w:t>
            </w:r>
          </w:p>
          <w:p w:rsidR="009A1581" w:rsidRPr="009A1581" w:rsidRDefault="009A1581" w:rsidP="009A15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9A1581" w:rsidRPr="009A1581" w:rsidRDefault="009A1581" w:rsidP="009A1581"/>
        </w:tc>
        <w:tc>
          <w:tcPr>
            <w:tcW w:w="2126" w:type="dxa"/>
          </w:tcPr>
          <w:p w:rsidR="009A1581" w:rsidRPr="009A1581" w:rsidRDefault="009A1581" w:rsidP="009A1581">
            <w:pPr>
              <w:rPr>
                <w:sz w:val="28"/>
              </w:rPr>
            </w:pPr>
          </w:p>
        </w:tc>
      </w:tr>
      <w:tr w:rsidR="009A1581" w:rsidRPr="009A1581" w:rsidTr="009A1581">
        <w:tc>
          <w:tcPr>
            <w:tcW w:w="7707" w:type="dxa"/>
            <w:gridSpan w:val="2"/>
          </w:tcPr>
          <w:p w:rsidR="009A1581" w:rsidRPr="008579B2" w:rsidRDefault="00BA2548" w:rsidP="009A1581">
            <w:pPr>
              <w:rPr>
                <w:sz w:val="28"/>
              </w:rPr>
            </w:pPr>
            <w:r>
              <w:rPr>
                <w:sz w:val="28"/>
              </w:rPr>
              <w:t xml:space="preserve">31 марта </w:t>
            </w:r>
            <w:r w:rsidR="004F7B34" w:rsidRPr="008579B2">
              <w:rPr>
                <w:sz w:val="28"/>
              </w:rPr>
              <w:t>2017 года</w:t>
            </w:r>
          </w:p>
        </w:tc>
        <w:tc>
          <w:tcPr>
            <w:tcW w:w="2286" w:type="dxa"/>
            <w:gridSpan w:val="2"/>
          </w:tcPr>
          <w:p w:rsidR="009A1581" w:rsidRPr="008579B2" w:rsidRDefault="00BA2548" w:rsidP="00C67E05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880A88" w:rsidRPr="008579B2">
              <w:rPr>
                <w:sz w:val="28"/>
              </w:rPr>
              <w:t>№</w:t>
            </w:r>
            <w:r w:rsidR="004F7B34" w:rsidRPr="008579B2">
              <w:rPr>
                <w:sz w:val="28"/>
              </w:rPr>
              <w:t xml:space="preserve"> </w:t>
            </w:r>
            <w:r w:rsidR="00C67E05">
              <w:rPr>
                <w:sz w:val="28"/>
              </w:rPr>
              <w:t>20</w:t>
            </w:r>
            <w:bookmarkStart w:id="0" w:name="_GoBack"/>
            <w:bookmarkEnd w:id="0"/>
          </w:p>
        </w:tc>
      </w:tr>
    </w:tbl>
    <w:p w:rsidR="000F1985" w:rsidRPr="00324C27" w:rsidRDefault="000F1985" w:rsidP="00324C27">
      <w:pPr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324C27" w:rsidRPr="00D62650" w:rsidTr="00324C27">
        <w:trPr>
          <w:trHeight w:val="2257"/>
        </w:trPr>
        <w:tc>
          <w:tcPr>
            <w:tcW w:w="5920" w:type="dxa"/>
          </w:tcPr>
          <w:p w:rsidR="00324C27" w:rsidRPr="00D62650" w:rsidRDefault="00324C27" w:rsidP="008579B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  <w:r w:rsidR="008579B2">
              <w:rPr>
                <w:bCs/>
                <w:sz w:val="28"/>
                <w:szCs w:val="28"/>
              </w:rPr>
              <w:t xml:space="preserve"> Гагаринского сельского поселения</w:t>
            </w:r>
            <w:r>
              <w:rPr>
                <w:bCs/>
                <w:sz w:val="28"/>
                <w:szCs w:val="28"/>
              </w:rPr>
              <w:t xml:space="preserve"> от </w:t>
            </w:r>
            <w:r w:rsidR="008579B2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</w:t>
            </w:r>
            <w:r w:rsidR="008579B2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.2013 № </w:t>
            </w:r>
            <w:r w:rsidR="008579B2">
              <w:rPr>
                <w:bCs/>
                <w:sz w:val="28"/>
                <w:szCs w:val="28"/>
              </w:rPr>
              <w:t>73</w:t>
            </w:r>
            <w:r>
              <w:rPr>
                <w:bCs/>
                <w:sz w:val="28"/>
                <w:szCs w:val="28"/>
              </w:rPr>
              <w:t xml:space="preserve">  «</w:t>
            </w:r>
            <w:r w:rsidRPr="00342FF9">
              <w:rPr>
                <w:bCs/>
                <w:sz w:val="28"/>
                <w:szCs w:val="28"/>
              </w:rPr>
              <w:t>Об утверждении Плана мероприятий («дорожной карты»)</w:t>
            </w:r>
            <w:r w:rsidR="008579B2"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«Изменения в</w:t>
            </w:r>
            <w:r w:rsidR="008579B2"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отраслях социальной сферы, направленные</w:t>
            </w:r>
            <w:r w:rsidR="008579B2"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на повышение эффективности</w:t>
            </w:r>
            <w:r>
              <w:rPr>
                <w:bCs/>
                <w:sz w:val="28"/>
                <w:szCs w:val="28"/>
              </w:rPr>
              <w:t xml:space="preserve"> сферы культуры в </w:t>
            </w:r>
            <w:r w:rsidR="008579B2">
              <w:rPr>
                <w:bCs/>
                <w:sz w:val="28"/>
                <w:szCs w:val="28"/>
              </w:rPr>
              <w:t>Гагаринском сельском поселении</w:t>
            </w:r>
            <w:r w:rsidRPr="00342FF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24C27" w:rsidRPr="00D62650" w:rsidRDefault="00324C27" w:rsidP="008579B2">
            <w:pPr>
              <w:suppressAutoHyphens/>
              <w:ind w:left="1310" w:hanging="1310"/>
              <w:rPr>
                <w:sz w:val="28"/>
                <w:szCs w:val="28"/>
              </w:rPr>
            </w:pPr>
          </w:p>
        </w:tc>
      </w:tr>
    </w:tbl>
    <w:p w:rsidR="00324C27" w:rsidRDefault="00324C27" w:rsidP="00324C27">
      <w:pPr>
        <w:suppressAutoHyphens/>
        <w:jc w:val="both"/>
        <w:rPr>
          <w:sz w:val="28"/>
          <w:szCs w:val="28"/>
        </w:rPr>
      </w:pPr>
    </w:p>
    <w:p w:rsidR="004F7B34" w:rsidRDefault="004F7B34" w:rsidP="00324C27">
      <w:pPr>
        <w:suppressAutoHyphens/>
        <w:jc w:val="both"/>
        <w:rPr>
          <w:sz w:val="28"/>
          <w:szCs w:val="28"/>
        </w:rPr>
      </w:pPr>
    </w:p>
    <w:p w:rsidR="004F7B34" w:rsidRDefault="004F7B34" w:rsidP="00324C27">
      <w:pPr>
        <w:suppressAutoHyphens/>
        <w:jc w:val="both"/>
        <w:rPr>
          <w:sz w:val="28"/>
          <w:szCs w:val="28"/>
        </w:rPr>
      </w:pPr>
    </w:p>
    <w:p w:rsidR="00324C27" w:rsidRDefault="00324C27" w:rsidP="00324C27">
      <w:pPr>
        <w:suppressAutoHyphens/>
        <w:jc w:val="both"/>
        <w:rPr>
          <w:sz w:val="28"/>
          <w:szCs w:val="28"/>
        </w:rPr>
      </w:pPr>
    </w:p>
    <w:p w:rsidR="00324C27" w:rsidRPr="00907833" w:rsidRDefault="00907833" w:rsidP="004F7B34">
      <w:pPr>
        <w:suppressAutoHyphens/>
        <w:ind w:firstLine="709"/>
        <w:jc w:val="both"/>
        <w:rPr>
          <w:sz w:val="28"/>
          <w:szCs w:val="28"/>
        </w:rPr>
      </w:pPr>
      <w:r w:rsidRPr="008D2842">
        <w:rPr>
          <w:kern w:val="2"/>
          <w:sz w:val="28"/>
          <w:szCs w:val="28"/>
        </w:rPr>
        <w:t>В</w:t>
      </w:r>
      <w:r w:rsidR="00F37DFA">
        <w:rPr>
          <w:kern w:val="2"/>
          <w:sz w:val="28"/>
          <w:szCs w:val="28"/>
        </w:rPr>
        <w:t xml:space="preserve"> соответствии </w:t>
      </w:r>
      <w:r w:rsidR="004F7B34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остановлени</w:t>
      </w:r>
      <w:r w:rsidR="00F37DFA">
        <w:rPr>
          <w:kern w:val="2"/>
          <w:sz w:val="28"/>
          <w:szCs w:val="28"/>
        </w:rPr>
        <w:t>ем</w:t>
      </w:r>
      <w:r>
        <w:rPr>
          <w:kern w:val="2"/>
          <w:sz w:val="28"/>
          <w:szCs w:val="28"/>
        </w:rPr>
        <w:t xml:space="preserve">  Администрации Морозовского района от </w:t>
      </w:r>
      <w:r w:rsidR="00F37DFA">
        <w:rPr>
          <w:kern w:val="2"/>
          <w:sz w:val="28"/>
          <w:szCs w:val="28"/>
        </w:rPr>
        <w:t>13</w:t>
      </w:r>
      <w:r>
        <w:rPr>
          <w:kern w:val="2"/>
          <w:sz w:val="28"/>
          <w:szCs w:val="28"/>
        </w:rPr>
        <w:t>.0</w:t>
      </w:r>
      <w:r w:rsidR="00F37DF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F37DFA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№</w:t>
      </w:r>
      <w:r w:rsidR="00F37DFA">
        <w:rPr>
          <w:kern w:val="2"/>
          <w:sz w:val="28"/>
          <w:szCs w:val="28"/>
        </w:rPr>
        <w:t xml:space="preserve">61 </w:t>
      </w:r>
      <w:r w:rsidR="003216B7" w:rsidRPr="003216B7">
        <w:rPr>
          <w:sz w:val="28"/>
          <w:szCs w:val="28"/>
        </w:rPr>
        <w:t>«</w:t>
      </w:r>
      <w:r w:rsidR="00F37DFA">
        <w:rPr>
          <w:kern w:val="2"/>
          <w:sz w:val="28"/>
          <w:szCs w:val="28"/>
        </w:rPr>
        <w:t>О внесении изменений в постановление Администрации Морозовского района от 29.04.2013 года № 229 «</w:t>
      </w:r>
      <w:r w:rsidR="00AB32FD">
        <w:rPr>
          <w:kern w:val="2"/>
          <w:sz w:val="28"/>
          <w:szCs w:val="28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в Морозовском районе</w:t>
      </w:r>
      <w:r w:rsidR="003216B7" w:rsidRPr="003216B7">
        <w:rPr>
          <w:kern w:val="2"/>
          <w:sz w:val="28"/>
          <w:szCs w:val="28"/>
        </w:rPr>
        <w:t>»</w:t>
      </w:r>
      <w:r w:rsidR="00324C27">
        <w:rPr>
          <w:kern w:val="2"/>
          <w:sz w:val="28"/>
          <w:szCs w:val="28"/>
        </w:rPr>
        <w:t>,</w:t>
      </w:r>
    </w:p>
    <w:p w:rsidR="00324C27" w:rsidRPr="00324C27" w:rsidRDefault="00324C27" w:rsidP="004F7B34">
      <w:pPr>
        <w:suppressAutoHyphens/>
        <w:ind w:firstLine="709"/>
        <w:jc w:val="both"/>
        <w:rPr>
          <w:sz w:val="16"/>
          <w:szCs w:val="16"/>
        </w:rPr>
      </w:pPr>
    </w:p>
    <w:p w:rsidR="00324C27" w:rsidRDefault="00324C27" w:rsidP="004F7B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4C27" w:rsidRPr="004F7B34" w:rsidRDefault="00324C27" w:rsidP="004F7B34">
      <w:pPr>
        <w:suppressAutoHyphens/>
        <w:ind w:firstLine="709"/>
        <w:jc w:val="center"/>
        <w:rPr>
          <w:sz w:val="28"/>
          <w:szCs w:val="28"/>
        </w:rPr>
      </w:pPr>
    </w:p>
    <w:p w:rsidR="00C76613" w:rsidRPr="00D277DF" w:rsidRDefault="00324C27" w:rsidP="00D773F9">
      <w:pPr>
        <w:tabs>
          <w:tab w:val="left" w:pos="1134"/>
        </w:tabs>
        <w:suppressAutoHyphens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r w:rsidR="008579B2">
        <w:rPr>
          <w:sz w:val="28"/>
          <w:szCs w:val="28"/>
        </w:rPr>
        <w:t xml:space="preserve">Гагаринского сельского поселения </w:t>
      </w:r>
      <w:r>
        <w:rPr>
          <w:bCs/>
          <w:sz w:val="28"/>
          <w:szCs w:val="28"/>
        </w:rPr>
        <w:t xml:space="preserve">от </w:t>
      </w:r>
      <w:r w:rsidR="008579B2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</w:t>
      </w:r>
      <w:r w:rsidR="008579B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2013 № </w:t>
      </w:r>
      <w:r w:rsidR="008579B2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Плана мероприятий («дорожн</w:t>
      </w:r>
      <w:r w:rsidR="00AD34A3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AD34A3">
        <w:rPr>
          <w:sz w:val="28"/>
          <w:szCs w:val="28"/>
        </w:rPr>
        <w:t>ы</w:t>
      </w:r>
      <w:r>
        <w:rPr>
          <w:sz w:val="28"/>
          <w:szCs w:val="28"/>
        </w:rPr>
        <w:t xml:space="preserve">») «Изменения в отраслях социальной сферы, направленные на повышение эффективности сферы культуры в </w:t>
      </w:r>
      <w:r w:rsidR="008579B2">
        <w:rPr>
          <w:sz w:val="28"/>
          <w:szCs w:val="28"/>
        </w:rPr>
        <w:t>Гагаринском сельском поселении</w:t>
      </w:r>
      <w:r w:rsidR="00680CD1">
        <w:rPr>
          <w:sz w:val="28"/>
          <w:szCs w:val="28"/>
        </w:rPr>
        <w:t>»</w:t>
      </w:r>
      <w:r w:rsidR="008579B2">
        <w:rPr>
          <w:sz w:val="28"/>
          <w:szCs w:val="28"/>
        </w:rPr>
        <w:t xml:space="preserve"> </w:t>
      </w:r>
      <w:r w:rsidR="00C76613" w:rsidRPr="00D277DF">
        <w:rPr>
          <w:color w:val="000000"/>
          <w:sz w:val="28"/>
          <w:szCs w:val="28"/>
        </w:rPr>
        <w:t>следующие изменения:</w:t>
      </w:r>
    </w:p>
    <w:p w:rsidR="00C76613" w:rsidRPr="00E9621C" w:rsidRDefault="00C76613" w:rsidP="00D773F9">
      <w:pPr>
        <w:tabs>
          <w:tab w:val="left" w:pos="1455"/>
        </w:tabs>
        <w:suppressAutoHyphens/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подпункт 4.2.1 пункта 4.2 раздела 4 изложить в следующей редакции:</w:t>
      </w:r>
    </w:p>
    <w:p w:rsidR="00C76613" w:rsidRDefault="00C76613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4.2.1.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Динамика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примерных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(индикативных)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значений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соотношения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культуры,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повышение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оплаты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труда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которых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предусмотрено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Указом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Президента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Российской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Федерации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от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07.05.2012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№597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«О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мероприятиях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реализации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социальной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политики»,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Ростовской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области:</w:t>
      </w:r>
    </w:p>
    <w:p w:rsidR="00BA2548" w:rsidRDefault="00BA2548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</w:p>
    <w:p w:rsidR="00AA01D3" w:rsidRDefault="00AA01D3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89"/>
        <w:gridCol w:w="1689"/>
        <w:gridCol w:w="1689"/>
        <w:gridCol w:w="1690"/>
        <w:gridCol w:w="1690"/>
      </w:tblGrid>
      <w:tr w:rsidR="00AA01D3" w:rsidTr="008579B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2016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AA01D3" w:rsidTr="008579B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52,7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</w:tbl>
    <w:p w:rsidR="00C76613" w:rsidRDefault="00C76613" w:rsidP="00C76613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</w:p>
    <w:p w:rsidR="00C76613" w:rsidRDefault="00C76613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подпункт 4.2.2 пункта 4.2 раздела 4 изложить в следующей редакции:</w:t>
      </w:r>
    </w:p>
    <w:p w:rsidR="00C76613" w:rsidRPr="008D2842" w:rsidRDefault="00C76613" w:rsidP="004F7B34">
      <w:pPr>
        <w:tabs>
          <w:tab w:val="left" w:pos="1455"/>
        </w:tabs>
        <w:suppressAutoHyphens/>
        <w:jc w:val="both"/>
        <w:rPr>
          <w:kern w:val="2"/>
          <w:sz w:val="28"/>
          <w:szCs w:val="28"/>
        </w:rPr>
      </w:pPr>
    </w:p>
    <w:p w:rsidR="00C76613" w:rsidRPr="008D2842" w:rsidRDefault="00C76613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4.2.2.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Среднемесячная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заработная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плата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государственных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(муниципальных)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 w:rsidR="008579B2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культуры:</w:t>
      </w:r>
    </w:p>
    <w:p w:rsidR="00AA01D3" w:rsidRDefault="00AA01D3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(рублей)</w:t>
      </w:r>
    </w:p>
    <w:p w:rsidR="004F7B34" w:rsidRDefault="004F7B34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90"/>
        <w:gridCol w:w="1689"/>
        <w:gridCol w:w="1689"/>
        <w:gridCol w:w="1690"/>
        <w:gridCol w:w="1584"/>
      </w:tblGrid>
      <w:tr w:rsidR="00AA01D3" w:rsidTr="004F7B3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2017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AA01D3" w:rsidTr="004F7B3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11391,56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13512,4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14751,6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17253,3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22650,0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3" w:rsidRDefault="00AA01D3" w:rsidP="008579B2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26752,2</w:t>
            </w:r>
          </w:p>
        </w:tc>
      </w:tr>
    </w:tbl>
    <w:p w:rsidR="00AA01D3" w:rsidRDefault="00AA01D3" w:rsidP="00AA01D3">
      <w:pPr>
        <w:pStyle w:val="1a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7B34" w:rsidRDefault="004F7B34" w:rsidP="00324C27">
      <w:pPr>
        <w:suppressAutoHyphens/>
        <w:ind w:firstLine="709"/>
        <w:jc w:val="both"/>
        <w:rPr>
          <w:sz w:val="28"/>
          <w:szCs w:val="28"/>
        </w:rPr>
      </w:pPr>
    </w:p>
    <w:p w:rsidR="00324C27" w:rsidRDefault="008579B2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C27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24C27">
        <w:rPr>
          <w:sz w:val="28"/>
          <w:szCs w:val="28"/>
        </w:rPr>
        <w:t>с даты подписания</w:t>
      </w:r>
      <w:proofErr w:type="gramEnd"/>
      <w:r w:rsidR="00324C27">
        <w:rPr>
          <w:sz w:val="28"/>
          <w:szCs w:val="28"/>
        </w:rPr>
        <w:t xml:space="preserve">, подлежит размещению на официальном сайте </w:t>
      </w:r>
      <w:r>
        <w:rPr>
          <w:sz w:val="28"/>
          <w:szCs w:val="28"/>
        </w:rPr>
        <w:t>Гагаринского сельского поселения</w:t>
      </w:r>
      <w:r w:rsidR="00324C27">
        <w:rPr>
          <w:sz w:val="28"/>
          <w:szCs w:val="28"/>
        </w:rPr>
        <w:t>.</w:t>
      </w:r>
    </w:p>
    <w:p w:rsidR="004F7B34" w:rsidRDefault="004F7B34" w:rsidP="00AA01D3">
      <w:pPr>
        <w:tabs>
          <w:tab w:val="left" w:pos="1134"/>
        </w:tabs>
        <w:suppressAutoHyphens/>
        <w:ind w:firstLine="697"/>
        <w:jc w:val="both"/>
        <w:rPr>
          <w:sz w:val="28"/>
          <w:szCs w:val="28"/>
        </w:rPr>
      </w:pPr>
    </w:p>
    <w:p w:rsidR="008F7212" w:rsidRDefault="008579B2" w:rsidP="00AA01D3">
      <w:pPr>
        <w:tabs>
          <w:tab w:val="left" w:pos="1134"/>
        </w:tabs>
        <w:suppressAutoHyphens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80A88">
        <w:rPr>
          <w:sz w:val="28"/>
          <w:szCs w:val="28"/>
        </w:rPr>
        <w:t xml:space="preserve">. </w:t>
      </w:r>
      <w:proofErr w:type="gramStart"/>
      <w:r w:rsidR="00AA01D3">
        <w:rPr>
          <w:sz w:val="28"/>
          <w:szCs w:val="28"/>
        </w:rPr>
        <w:t>Контроль за</w:t>
      </w:r>
      <w:proofErr w:type="gramEnd"/>
      <w:r w:rsidR="00AA01D3">
        <w:rPr>
          <w:sz w:val="28"/>
          <w:szCs w:val="28"/>
        </w:rPr>
        <w:t xml:space="preserve"> исполнением настоящего постанов</w:t>
      </w:r>
      <w:r w:rsidR="004F7B34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оставляю за собой</w:t>
      </w:r>
    </w:p>
    <w:p w:rsidR="00AB12C0" w:rsidRDefault="00AB12C0" w:rsidP="00A27C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2E1" w:rsidRDefault="00AA12E1" w:rsidP="008A0EC0">
      <w:pPr>
        <w:rPr>
          <w:sz w:val="28"/>
          <w:szCs w:val="28"/>
        </w:rPr>
      </w:pPr>
    </w:p>
    <w:p w:rsidR="004F7B34" w:rsidRDefault="004F7B34" w:rsidP="008A0EC0">
      <w:pPr>
        <w:rPr>
          <w:sz w:val="28"/>
          <w:szCs w:val="28"/>
        </w:rPr>
      </w:pPr>
    </w:p>
    <w:p w:rsidR="004F7B34" w:rsidRDefault="004F7B34" w:rsidP="008A0EC0">
      <w:pPr>
        <w:rPr>
          <w:sz w:val="28"/>
          <w:szCs w:val="28"/>
        </w:rPr>
      </w:pPr>
    </w:p>
    <w:p w:rsidR="004F7B34" w:rsidRDefault="004F7B34" w:rsidP="008A0EC0">
      <w:pPr>
        <w:rPr>
          <w:sz w:val="28"/>
          <w:szCs w:val="28"/>
        </w:rPr>
      </w:pPr>
    </w:p>
    <w:p w:rsidR="00324C27" w:rsidRPr="00AB12C0" w:rsidRDefault="00324C27" w:rsidP="008A0EC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5"/>
        <w:gridCol w:w="2976"/>
      </w:tblGrid>
      <w:tr w:rsidR="00AA01D3" w:rsidTr="00D773F9">
        <w:trPr>
          <w:trHeight w:val="90"/>
        </w:trPr>
        <w:tc>
          <w:tcPr>
            <w:tcW w:w="7055" w:type="dxa"/>
          </w:tcPr>
          <w:p w:rsidR="00AA01D3" w:rsidRDefault="00AA01D3" w:rsidP="008579B2">
            <w:pPr>
              <w:rPr>
                <w:sz w:val="28"/>
                <w:szCs w:val="28"/>
              </w:rPr>
            </w:pPr>
            <w:r w:rsidRPr="0040264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AA01D3" w:rsidRPr="00402647" w:rsidRDefault="00B14247" w:rsidP="0085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AA01D3" w:rsidRPr="00402647" w:rsidRDefault="00AA01D3" w:rsidP="008579B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A01D3" w:rsidRPr="00402647" w:rsidRDefault="00B14247" w:rsidP="0085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  <w:tr w:rsidR="00AA01D3" w:rsidTr="00B14247">
        <w:trPr>
          <w:trHeight w:val="128"/>
        </w:trPr>
        <w:tc>
          <w:tcPr>
            <w:tcW w:w="7055" w:type="dxa"/>
          </w:tcPr>
          <w:p w:rsidR="00AA01D3" w:rsidRPr="00402647" w:rsidRDefault="00AA01D3" w:rsidP="008579B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A01D3" w:rsidRPr="00402647" w:rsidRDefault="00AA01D3" w:rsidP="008579B2">
            <w:pPr>
              <w:rPr>
                <w:sz w:val="28"/>
                <w:szCs w:val="28"/>
              </w:rPr>
            </w:pPr>
          </w:p>
        </w:tc>
      </w:tr>
    </w:tbl>
    <w:p w:rsidR="008A2EE8" w:rsidRPr="008A0EC0" w:rsidRDefault="008A2EE8" w:rsidP="008A0EC0">
      <w:pPr>
        <w:rPr>
          <w:vanish/>
        </w:rPr>
      </w:pPr>
    </w:p>
    <w:p w:rsidR="00A30A50" w:rsidRPr="005B4171" w:rsidRDefault="00A30A50" w:rsidP="008A0EC0">
      <w:pPr>
        <w:jc w:val="center"/>
        <w:rPr>
          <w:sz w:val="24"/>
          <w:szCs w:val="24"/>
        </w:rPr>
        <w:sectPr w:rsidR="00A30A50" w:rsidRPr="005B4171" w:rsidSect="00324C27">
          <w:footerReference w:type="even" r:id="rId9"/>
          <w:footerReference w:type="default" r:id="rId10"/>
          <w:footerReference w:type="first" r:id="rId11"/>
          <w:pgSz w:w="11906" w:h="16838" w:code="9"/>
          <w:pgMar w:top="1021" w:right="567" w:bottom="1021" w:left="1418" w:header="567" w:footer="567" w:gutter="0"/>
          <w:cols w:space="708"/>
          <w:titlePg/>
          <w:docGrid w:linePitch="360"/>
        </w:sectPr>
      </w:pPr>
    </w:p>
    <w:p w:rsidR="00680CD1" w:rsidRDefault="00680CD1" w:rsidP="00AF7F2A">
      <w:pPr>
        <w:tabs>
          <w:tab w:val="left" w:pos="6586"/>
          <w:tab w:val="left" w:pos="7706"/>
          <w:tab w:val="left" w:pos="10481"/>
          <w:tab w:val="left" w:pos="11334"/>
        </w:tabs>
        <w:suppressAutoHyphens/>
        <w:rPr>
          <w:color w:val="000000"/>
          <w:kern w:val="2"/>
          <w:sz w:val="24"/>
          <w:szCs w:val="24"/>
        </w:rPr>
      </w:pPr>
    </w:p>
    <w:sectPr w:rsidR="00680CD1" w:rsidSect="00680CD1">
      <w:pgSz w:w="16838" w:h="11906" w:orient="landscape" w:code="9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C6" w:rsidRDefault="00FE44C6">
      <w:r>
        <w:separator/>
      </w:r>
    </w:p>
  </w:endnote>
  <w:endnote w:type="continuationSeparator" w:id="0">
    <w:p w:rsidR="00FE44C6" w:rsidRDefault="00F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2" w:rsidRDefault="008579B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67E05">
      <w:rPr>
        <w:noProof/>
      </w:rPr>
      <w:t>2</w:t>
    </w:r>
    <w:r>
      <w:fldChar w:fldCharType="end"/>
    </w:r>
  </w:p>
  <w:p w:rsidR="008579B2" w:rsidRDefault="008579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2" w:rsidRDefault="008579B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67E05">
      <w:rPr>
        <w:noProof/>
      </w:rPr>
      <w:t>3</w:t>
    </w:r>
    <w:r>
      <w:fldChar w:fldCharType="end"/>
    </w:r>
  </w:p>
  <w:p w:rsidR="008579B2" w:rsidRDefault="008579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2" w:rsidRDefault="008579B2">
    <w:pPr>
      <w:pStyle w:val="ad"/>
      <w:jc w:val="right"/>
    </w:pPr>
  </w:p>
  <w:p w:rsidR="008579B2" w:rsidRDefault="008579B2" w:rsidP="0095257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C6" w:rsidRDefault="00FE44C6">
      <w:r>
        <w:separator/>
      </w:r>
    </w:p>
  </w:footnote>
  <w:footnote w:type="continuationSeparator" w:id="0">
    <w:p w:rsidR="00FE44C6" w:rsidRDefault="00FE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6D98"/>
    <w:multiLevelType w:val="hybridMultilevel"/>
    <w:tmpl w:val="435E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006E"/>
    <w:rsid w:val="00000899"/>
    <w:rsid w:val="000029A4"/>
    <w:rsid w:val="0000359E"/>
    <w:rsid w:val="00003B16"/>
    <w:rsid w:val="0000668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6F24"/>
    <w:rsid w:val="0001723D"/>
    <w:rsid w:val="000172A3"/>
    <w:rsid w:val="000172E9"/>
    <w:rsid w:val="00020775"/>
    <w:rsid w:val="000216E2"/>
    <w:rsid w:val="00021C3F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7098"/>
    <w:rsid w:val="00027B63"/>
    <w:rsid w:val="000308CD"/>
    <w:rsid w:val="0003171E"/>
    <w:rsid w:val="00032DB7"/>
    <w:rsid w:val="00034A48"/>
    <w:rsid w:val="00035322"/>
    <w:rsid w:val="000355DD"/>
    <w:rsid w:val="000358CE"/>
    <w:rsid w:val="00035DF0"/>
    <w:rsid w:val="00035F96"/>
    <w:rsid w:val="0003660E"/>
    <w:rsid w:val="000369FA"/>
    <w:rsid w:val="000377BA"/>
    <w:rsid w:val="00040193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2846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2B93"/>
    <w:rsid w:val="00073ED4"/>
    <w:rsid w:val="000750B8"/>
    <w:rsid w:val="000754BF"/>
    <w:rsid w:val="00077D95"/>
    <w:rsid w:val="00077EF9"/>
    <w:rsid w:val="00081A47"/>
    <w:rsid w:val="000821A7"/>
    <w:rsid w:val="0008375C"/>
    <w:rsid w:val="00083BB2"/>
    <w:rsid w:val="00085584"/>
    <w:rsid w:val="0008605D"/>
    <w:rsid w:val="000876A4"/>
    <w:rsid w:val="00087971"/>
    <w:rsid w:val="00087A09"/>
    <w:rsid w:val="00090397"/>
    <w:rsid w:val="00090455"/>
    <w:rsid w:val="000918FC"/>
    <w:rsid w:val="00091FA4"/>
    <w:rsid w:val="0009346B"/>
    <w:rsid w:val="00093F06"/>
    <w:rsid w:val="00097969"/>
    <w:rsid w:val="000A0C6B"/>
    <w:rsid w:val="000A2341"/>
    <w:rsid w:val="000A2587"/>
    <w:rsid w:val="000A2769"/>
    <w:rsid w:val="000A2D0F"/>
    <w:rsid w:val="000A4B7B"/>
    <w:rsid w:val="000A4CCE"/>
    <w:rsid w:val="000A51F8"/>
    <w:rsid w:val="000A56DB"/>
    <w:rsid w:val="000A5B58"/>
    <w:rsid w:val="000A67E5"/>
    <w:rsid w:val="000A7F55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3B3E"/>
    <w:rsid w:val="000C4AF0"/>
    <w:rsid w:val="000C547F"/>
    <w:rsid w:val="000C5961"/>
    <w:rsid w:val="000C5DB1"/>
    <w:rsid w:val="000C6064"/>
    <w:rsid w:val="000C63FF"/>
    <w:rsid w:val="000C6630"/>
    <w:rsid w:val="000C66D7"/>
    <w:rsid w:val="000C7E4E"/>
    <w:rsid w:val="000D11EE"/>
    <w:rsid w:val="000D18D4"/>
    <w:rsid w:val="000D2554"/>
    <w:rsid w:val="000D261D"/>
    <w:rsid w:val="000D3546"/>
    <w:rsid w:val="000D37E7"/>
    <w:rsid w:val="000D5BFF"/>
    <w:rsid w:val="000D5D67"/>
    <w:rsid w:val="000D64F5"/>
    <w:rsid w:val="000D67E3"/>
    <w:rsid w:val="000D685F"/>
    <w:rsid w:val="000D72FA"/>
    <w:rsid w:val="000D75C3"/>
    <w:rsid w:val="000E14A6"/>
    <w:rsid w:val="000E1C5D"/>
    <w:rsid w:val="000E216E"/>
    <w:rsid w:val="000E22D7"/>
    <w:rsid w:val="000E3071"/>
    <w:rsid w:val="000E372B"/>
    <w:rsid w:val="000E3D1D"/>
    <w:rsid w:val="000E4A83"/>
    <w:rsid w:val="000E5E25"/>
    <w:rsid w:val="000E6129"/>
    <w:rsid w:val="000F0006"/>
    <w:rsid w:val="000F096D"/>
    <w:rsid w:val="000F1985"/>
    <w:rsid w:val="000F2197"/>
    <w:rsid w:val="000F23BD"/>
    <w:rsid w:val="000F2429"/>
    <w:rsid w:val="000F2C9B"/>
    <w:rsid w:val="000F3716"/>
    <w:rsid w:val="000F3729"/>
    <w:rsid w:val="000F394D"/>
    <w:rsid w:val="000F68CE"/>
    <w:rsid w:val="000F748C"/>
    <w:rsid w:val="000F7B11"/>
    <w:rsid w:val="000F7CF9"/>
    <w:rsid w:val="001003EE"/>
    <w:rsid w:val="0010206B"/>
    <w:rsid w:val="00102470"/>
    <w:rsid w:val="00102F80"/>
    <w:rsid w:val="00105841"/>
    <w:rsid w:val="001068C6"/>
    <w:rsid w:val="00106A94"/>
    <w:rsid w:val="001076CA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3279F"/>
    <w:rsid w:val="00132973"/>
    <w:rsid w:val="00134DA7"/>
    <w:rsid w:val="00135851"/>
    <w:rsid w:val="00136905"/>
    <w:rsid w:val="00136C48"/>
    <w:rsid w:val="00136D45"/>
    <w:rsid w:val="00137333"/>
    <w:rsid w:val="001411E7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1747"/>
    <w:rsid w:val="0015258C"/>
    <w:rsid w:val="001526BF"/>
    <w:rsid w:val="001537DB"/>
    <w:rsid w:val="0015470A"/>
    <w:rsid w:val="001549C2"/>
    <w:rsid w:val="0015569C"/>
    <w:rsid w:val="001556CC"/>
    <w:rsid w:val="0015789B"/>
    <w:rsid w:val="001621AD"/>
    <w:rsid w:val="00162413"/>
    <w:rsid w:val="00162723"/>
    <w:rsid w:val="001628EF"/>
    <w:rsid w:val="00163063"/>
    <w:rsid w:val="0016347C"/>
    <w:rsid w:val="00164F43"/>
    <w:rsid w:val="001651FC"/>
    <w:rsid w:val="001666F5"/>
    <w:rsid w:val="0016693C"/>
    <w:rsid w:val="00166ACF"/>
    <w:rsid w:val="0016706B"/>
    <w:rsid w:val="00167830"/>
    <w:rsid w:val="00167CC3"/>
    <w:rsid w:val="00167FC6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6E8D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C8"/>
    <w:rsid w:val="00190D95"/>
    <w:rsid w:val="00190EB6"/>
    <w:rsid w:val="00190FC6"/>
    <w:rsid w:val="0019229B"/>
    <w:rsid w:val="00196034"/>
    <w:rsid w:val="00196E19"/>
    <w:rsid w:val="00196FC7"/>
    <w:rsid w:val="00197EA1"/>
    <w:rsid w:val="00197FAD"/>
    <w:rsid w:val="001A047C"/>
    <w:rsid w:val="001A119F"/>
    <w:rsid w:val="001A158C"/>
    <w:rsid w:val="001A20ED"/>
    <w:rsid w:val="001A2595"/>
    <w:rsid w:val="001A2797"/>
    <w:rsid w:val="001A3E15"/>
    <w:rsid w:val="001A48D8"/>
    <w:rsid w:val="001A6C71"/>
    <w:rsid w:val="001A712F"/>
    <w:rsid w:val="001B1350"/>
    <w:rsid w:val="001B154A"/>
    <w:rsid w:val="001B4AC8"/>
    <w:rsid w:val="001B4FAB"/>
    <w:rsid w:val="001B50F9"/>
    <w:rsid w:val="001B5E92"/>
    <w:rsid w:val="001B6F24"/>
    <w:rsid w:val="001C0C4A"/>
    <w:rsid w:val="001C0D3D"/>
    <w:rsid w:val="001C3128"/>
    <w:rsid w:val="001C3E0C"/>
    <w:rsid w:val="001C40C0"/>
    <w:rsid w:val="001C5AC2"/>
    <w:rsid w:val="001C7162"/>
    <w:rsid w:val="001D0523"/>
    <w:rsid w:val="001D19C1"/>
    <w:rsid w:val="001D1F4F"/>
    <w:rsid w:val="001D2DFE"/>
    <w:rsid w:val="001D3576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DEE"/>
    <w:rsid w:val="001E169C"/>
    <w:rsid w:val="001E16C2"/>
    <w:rsid w:val="001E3151"/>
    <w:rsid w:val="001E34B2"/>
    <w:rsid w:val="001E3E6B"/>
    <w:rsid w:val="001E405E"/>
    <w:rsid w:val="001E5FAA"/>
    <w:rsid w:val="001E6E09"/>
    <w:rsid w:val="001E72BA"/>
    <w:rsid w:val="001E7678"/>
    <w:rsid w:val="001E77A5"/>
    <w:rsid w:val="001F1B28"/>
    <w:rsid w:val="001F5098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10AA"/>
    <w:rsid w:val="0021212E"/>
    <w:rsid w:val="00212EBD"/>
    <w:rsid w:val="00214693"/>
    <w:rsid w:val="00214A4A"/>
    <w:rsid w:val="0021560F"/>
    <w:rsid w:val="00215A3A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214"/>
    <w:rsid w:val="002274ED"/>
    <w:rsid w:val="00231F00"/>
    <w:rsid w:val="00232928"/>
    <w:rsid w:val="0023459A"/>
    <w:rsid w:val="00235563"/>
    <w:rsid w:val="00235638"/>
    <w:rsid w:val="002375E3"/>
    <w:rsid w:val="00237E09"/>
    <w:rsid w:val="002407E7"/>
    <w:rsid w:val="00241FAB"/>
    <w:rsid w:val="00242372"/>
    <w:rsid w:val="00242966"/>
    <w:rsid w:val="002431F1"/>
    <w:rsid w:val="002437FF"/>
    <w:rsid w:val="00244395"/>
    <w:rsid w:val="00244B18"/>
    <w:rsid w:val="00244CEE"/>
    <w:rsid w:val="002458D3"/>
    <w:rsid w:val="002462F8"/>
    <w:rsid w:val="00247485"/>
    <w:rsid w:val="00247CB8"/>
    <w:rsid w:val="002528EC"/>
    <w:rsid w:val="0025312B"/>
    <w:rsid w:val="002565D5"/>
    <w:rsid w:val="002568B7"/>
    <w:rsid w:val="0025695C"/>
    <w:rsid w:val="00256B6D"/>
    <w:rsid w:val="0025746F"/>
    <w:rsid w:val="00257A44"/>
    <w:rsid w:val="002600D1"/>
    <w:rsid w:val="00260C3A"/>
    <w:rsid w:val="002614B5"/>
    <w:rsid w:val="00261EAA"/>
    <w:rsid w:val="00261FCB"/>
    <w:rsid w:val="002644DE"/>
    <w:rsid w:val="00264D28"/>
    <w:rsid w:val="0026637D"/>
    <w:rsid w:val="002665F0"/>
    <w:rsid w:val="00266839"/>
    <w:rsid w:val="00267139"/>
    <w:rsid w:val="00267513"/>
    <w:rsid w:val="00267943"/>
    <w:rsid w:val="0027032A"/>
    <w:rsid w:val="00270592"/>
    <w:rsid w:val="00270F78"/>
    <w:rsid w:val="00271782"/>
    <w:rsid w:val="0027388B"/>
    <w:rsid w:val="00274AA7"/>
    <w:rsid w:val="00275923"/>
    <w:rsid w:val="00275AEE"/>
    <w:rsid w:val="00275F26"/>
    <w:rsid w:val="00276A8C"/>
    <w:rsid w:val="00276D30"/>
    <w:rsid w:val="00277D13"/>
    <w:rsid w:val="002816AC"/>
    <w:rsid w:val="00281A44"/>
    <w:rsid w:val="00282712"/>
    <w:rsid w:val="002832B8"/>
    <w:rsid w:val="00283392"/>
    <w:rsid w:val="0028377A"/>
    <w:rsid w:val="00284048"/>
    <w:rsid w:val="0028444B"/>
    <w:rsid w:val="00284585"/>
    <w:rsid w:val="00284AA2"/>
    <w:rsid w:val="00284BB4"/>
    <w:rsid w:val="00285859"/>
    <w:rsid w:val="00285D7D"/>
    <w:rsid w:val="002867DD"/>
    <w:rsid w:val="00286B8E"/>
    <w:rsid w:val="002901FC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69E7"/>
    <w:rsid w:val="002A0A02"/>
    <w:rsid w:val="002A289E"/>
    <w:rsid w:val="002A297D"/>
    <w:rsid w:val="002A3B20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DB3"/>
    <w:rsid w:val="002D46FD"/>
    <w:rsid w:val="002D4A3E"/>
    <w:rsid w:val="002D7B03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46B1"/>
    <w:rsid w:val="002F5361"/>
    <w:rsid w:val="002F5675"/>
    <w:rsid w:val="002F629C"/>
    <w:rsid w:val="002F78D0"/>
    <w:rsid w:val="003000FD"/>
    <w:rsid w:val="00303D5C"/>
    <w:rsid w:val="003066C5"/>
    <w:rsid w:val="00306A91"/>
    <w:rsid w:val="003073FA"/>
    <w:rsid w:val="003079B1"/>
    <w:rsid w:val="00307A5A"/>
    <w:rsid w:val="00310B96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6B7"/>
    <w:rsid w:val="00321710"/>
    <w:rsid w:val="003217F1"/>
    <w:rsid w:val="003218A3"/>
    <w:rsid w:val="00321BA0"/>
    <w:rsid w:val="00322005"/>
    <w:rsid w:val="00322EB7"/>
    <w:rsid w:val="003244C0"/>
    <w:rsid w:val="0032483E"/>
    <w:rsid w:val="00324C27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8F4"/>
    <w:rsid w:val="0033727A"/>
    <w:rsid w:val="00337F95"/>
    <w:rsid w:val="003414EA"/>
    <w:rsid w:val="0034260D"/>
    <w:rsid w:val="00342868"/>
    <w:rsid w:val="00342A5F"/>
    <w:rsid w:val="003432A3"/>
    <w:rsid w:val="003443CB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4CAE"/>
    <w:rsid w:val="00375582"/>
    <w:rsid w:val="00375CAF"/>
    <w:rsid w:val="00375E5A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52A4"/>
    <w:rsid w:val="00395398"/>
    <w:rsid w:val="00395C95"/>
    <w:rsid w:val="0039626F"/>
    <w:rsid w:val="00396CC1"/>
    <w:rsid w:val="00397A3C"/>
    <w:rsid w:val="003A0592"/>
    <w:rsid w:val="003A1825"/>
    <w:rsid w:val="003A1A17"/>
    <w:rsid w:val="003A1A1D"/>
    <w:rsid w:val="003A299E"/>
    <w:rsid w:val="003A4A01"/>
    <w:rsid w:val="003A5B9E"/>
    <w:rsid w:val="003A62D1"/>
    <w:rsid w:val="003A6B6E"/>
    <w:rsid w:val="003A6D7B"/>
    <w:rsid w:val="003A75CE"/>
    <w:rsid w:val="003A7F3E"/>
    <w:rsid w:val="003B094D"/>
    <w:rsid w:val="003B1049"/>
    <w:rsid w:val="003B4360"/>
    <w:rsid w:val="003B43B9"/>
    <w:rsid w:val="003B442D"/>
    <w:rsid w:val="003B58FC"/>
    <w:rsid w:val="003B5AD6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A4F"/>
    <w:rsid w:val="003C6735"/>
    <w:rsid w:val="003C6C3B"/>
    <w:rsid w:val="003C76B3"/>
    <w:rsid w:val="003C77B6"/>
    <w:rsid w:val="003D111E"/>
    <w:rsid w:val="003D28C7"/>
    <w:rsid w:val="003D2B78"/>
    <w:rsid w:val="003D2DB4"/>
    <w:rsid w:val="003D3A93"/>
    <w:rsid w:val="003D3EC8"/>
    <w:rsid w:val="003D3F96"/>
    <w:rsid w:val="003D49F5"/>
    <w:rsid w:val="003D559D"/>
    <w:rsid w:val="003D6F9F"/>
    <w:rsid w:val="003D780F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CC1"/>
    <w:rsid w:val="003E6AF4"/>
    <w:rsid w:val="003E7FBC"/>
    <w:rsid w:val="003F0A50"/>
    <w:rsid w:val="003F12F3"/>
    <w:rsid w:val="003F1797"/>
    <w:rsid w:val="003F2498"/>
    <w:rsid w:val="003F3ECF"/>
    <w:rsid w:val="003F4523"/>
    <w:rsid w:val="003F46CF"/>
    <w:rsid w:val="003F489B"/>
    <w:rsid w:val="003F5DD1"/>
    <w:rsid w:val="003F618D"/>
    <w:rsid w:val="003F6464"/>
    <w:rsid w:val="003F6992"/>
    <w:rsid w:val="003F74F1"/>
    <w:rsid w:val="003F7AF4"/>
    <w:rsid w:val="003F7BF0"/>
    <w:rsid w:val="003F7C5A"/>
    <w:rsid w:val="00400A31"/>
    <w:rsid w:val="00400B17"/>
    <w:rsid w:val="004015B0"/>
    <w:rsid w:val="004017BB"/>
    <w:rsid w:val="00402AC7"/>
    <w:rsid w:val="0040373D"/>
    <w:rsid w:val="00403A50"/>
    <w:rsid w:val="0040515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E02"/>
    <w:rsid w:val="004133A4"/>
    <w:rsid w:val="00413AD5"/>
    <w:rsid w:val="00413B4B"/>
    <w:rsid w:val="00413B60"/>
    <w:rsid w:val="00414729"/>
    <w:rsid w:val="00415292"/>
    <w:rsid w:val="0041603E"/>
    <w:rsid w:val="00416249"/>
    <w:rsid w:val="00416B98"/>
    <w:rsid w:val="004172F5"/>
    <w:rsid w:val="00417AF0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5C9"/>
    <w:rsid w:val="00433924"/>
    <w:rsid w:val="004350CD"/>
    <w:rsid w:val="00435287"/>
    <w:rsid w:val="00435E5F"/>
    <w:rsid w:val="00436D0A"/>
    <w:rsid w:val="0043700E"/>
    <w:rsid w:val="004378FE"/>
    <w:rsid w:val="00440C62"/>
    <w:rsid w:val="00441B59"/>
    <w:rsid w:val="004434F0"/>
    <w:rsid w:val="00444686"/>
    <w:rsid w:val="004452FB"/>
    <w:rsid w:val="00445628"/>
    <w:rsid w:val="00445C7E"/>
    <w:rsid w:val="00445CA2"/>
    <w:rsid w:val="00445FF5"/>
    <w:rsid w:val="0044612E"/>
    <w:rsid w:val="00447DB5"/>
    <w:rsid w:val="004505C3"/>
    <w:rsid w:val="0045090B"/>
    <w:rsid w:val="00452789"/>
    <w:rsid w:val="00452790"/>
    <w:rsid w:val="00452DB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B3B"/>
    <w:rsid w:val="00466323"/>
    <w:rsid w:val="0046686E"/>
    <w:rsid w:val="00466F17"/>
    <w:rsid w:val="004676AC"/>
    <w:rsid w:val="0046774A"/>
    <w:rsid w:val="0047094C"/>
    <w:rsid w:val="00470FDC"/>
    <w:rsid w:val="00471558"/>
    <w:rsid w:val="00471ED5"/>
    <w:rsid w:val="004727D3"/>
    <w:rsid w:val="0047571C"/>
    <w:rsid w:val="0047637C"/>
    <w:rsid w:val="00476DDD"/>
    <w:rsid w:val="00476F0C"/>
    <w:rsid w:val="00476F70"/>
    <w:rsid w:val="00477302"/>
    <w:rsid w:val="00480995"/>
    <w:rsid w:val="0048172B"/>
    <w:rsid w:val="004825F9"/>
    <w:rsid w:val="004826D2"/>
    <w:rsid w:val="004831F0"/>
    <w:rsid w:val="0048480C"/>
    <w:rsid w:val="00484A9E"/>
    <w:rsid w:val="00484FA4"/>
    <w:rsid w:val="004851B0"/>
    <w:rsid w:val="004879E7"/>
    <w:rsid w:val="00487E22"/>
    <w:rsid w:val="00490B7F"/>
    <w:rsid w:val="0049131E"/>
    <w:rsid w:val="0049354B"/>
    <w:rsid w:val="00493A8D"/>
    <w:rsid w:val="00493EB9"/>
    <w:rsid w:val="00494696"/>
    <w:rsid w:val="00494D79"/>
    <w:rsid w:val="0049526D"/>
    <w:rsid w:val="0049667D"/>
    <w:rsid w:val="0049679E"/>
    <w:rsid w:val="00496807"/>
    <w:rsid w:val="00496F6C"/>
    <w:rsid w:val="004A07A2"/>
    <w:rsid w:val="004A2014"/>
    <w:rsid w:val="004A2CC9"/>
    <w:rsid w:val="004A3241"/>
    <w:rsid w:val="004A34FB"/>
    <w:rsid w:val="004A3950"/>
    <w:rsid w:val="004A3B41"/>
    <w:rsid w:val="004A3E22"/>
    <w:rsid w:val="004A6628"/>
    <w:rsid w:val="004A7365"/>
    <w:rsid w:val="004A7540"/>
    <w:rsid w:val="004B0288"/>
    <w:rsid w:val="004B0721"/>
    <w:rsid w:val="004B0F0C"/>
    <w:rsid w:val="004B11E5"/>
    <w:rsid w:val="004B237D"/>
    <w:rsid w:val="004B25A4"/>
    <w:rsid w:val="004B345D"/>
    <w:rsid w:val="004B49CD"/>
    <w:rsid w:val="004B4F91"/>
    <w:rsid w:val="004B5CA8"/>
    <w:rsid w:val="004B5D24"/>
    <w:rsid w:val="004B7C39"/>
    <w:rsid w:val="004C05C1"/>
    <w:rsid w:val="004C1144"/>
    <w:rsid w:val="004C18F5"/>
    <w:rsid w:val="004C3D4E"/>
    <w:rsid w:val="004C46C7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EA0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6272"/>
    <w:rsid w:val="004F65B7"/>
    <w:rsid w:val="004F68DC"/>
    <w:rsid w:val="004F7B34"/>
    <w:rsid w:val="004F7B52"/>
    <w:rsid w:val="004F7FAD"/>
    <w:rsid w:val="005027C8"/>
    <w:rsid w:val="0050425E"/>
    <w:rsid w:val="00505EF4"/>
    <w:rsid w:val="00505EFE"/>
    <w:rsid w:val="0050627A"/>
    <w:rsid w:val="005065A9"/>
    <w:rsid w:val="00507277"/>
    <w:rsid w:val="0050761A"/>
    <w:rsid w:val="00507E23"/>
    <w:rsid w:val="0051006E"/>
    <w:rsid w:val="00511A36"/>
    <w:rsid w:val="005130BE"/>
    <w:rsid w:val="005131F6"/>
    <w:rsid w:val="00514E4C"/>
    <w:rsid w:val="005156CB"/>
    <w:rsid w:val="00516484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300CD"/>
    <w:rsid w:val="0053017A"/>
    <w:rsid w:val="0053102C"/>
    <w:rsid w:val="005330D3"/>
    <w:rsid w:val="00533247"/>
    <w:rsid w:val="00534778"/>
    <w:rsid w:val="00534994"/>
    <w:rsid w:val="005350EE"/>
    <w:rsid w:val="00535385"/>
    <w:rsid w:val="00535593"/>
    <w:rsid w:val="0053735B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37B"/>
    <w:rsid w:val="005529AA"/>
    <w:rsid w:val="0055364C"/>
    <w:rsid w:val="005537BE"/>
    <w:rsid w:val="00553AE0"/>
    <w:rsid w:val="0055419B"/>
    <w:rsid w:val="005541BC"/>
    <w:rsid w:val="00557D33"/>
    <w:rsid w:val="00557EE0"/>
    <w:rsid w:val="00560074"/>
    <w:rsid w:val="005616AB"/>
    <w:rsid w:val="00561AC3"/>
    <w:rsid w:val="005621A0"/>
    <w:rsid w:val="005657E3"/>
    <w:rsid w:val="005667C4"/>
    <w:rsid w:val="00566A37"/>
    <w:rsid w:val="00566BD9"/>
    <w:rsid w:val="005679B6"/>
    <w:rsid w:val="005705E1"/>
    <w:rsid w:val="005712B7"/>
    <w:rsid w:val="00571886"/>
    <w:rsid w:val="00571B09"/>
    <w:rsid w:val="00572A62"/>
    <w:rsid w:val="00574941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775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6C07"/>
    <w:rsid w:val="005D01E8"/>
    <w:rsid w:val="005D05BE"/>
    <w:rsid w:val="005D061E"/>
    <w:rsid w:val="005D2725"/>
    <w:rsid w:val="005D2E76"/>
    <w:rsid w:val="005D309B"/>
    <w:rsid w:val="005D3B5C"/>
    <w:rsid w:val="005D4C6A"/>
    <w:rsid w:val="005D7EAE"/>
    <w:rsid w:val="005E03D7"/>
    <w:rsid w:val="005E0FA2"/>
    <w:rsid w:val="005E2291"/>
    <w:rsid w:val="005E2823"/>
    <w:rsid w:val="005E3D61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FA2"/>
    <w:rsid w:val="005F312A"/>
    <w:rsid w:val="005F3CF7"/>
    <w:rsid w:val="005F432E"/>
    <w:rsid w:val="005F4B99"/>
    <w:rsid w:val="005F6CF2"/>
    <w:rsid w:val="006005AC"/>
    <w:rsid w:val="006006BF"/>
    <w:rsid w:val="00601D5E"/>
    <w:rsid w:val="0060278E"/>
    <w:rsid w:val="0060290A"/>
    <w:rsid w:val="00604D59"/>
    <w:rsid w:val="0060528E"/>
    <w:rsid w:val="0060640C"/>
    <w:rsid w:val="00606BB1"/>
    <w:rsid w:val="00612D89"/>
    <w:rsid w:val="006133A5"/>
    <w:rsid w:val="00613F5C"/>
    <w:rsid w:val="0061479B"/>
    <w:rsid w:val="00614AE8"/>
    <w:rsid w:val="0061508A"/>
    <w:rsid w:val="00617898"/>
    <w:rsid w:val="00621531"/>
    <w:rsid w:val="00621F93"/>
    <w:rsid w:val="00622153"/>
    <w:rsid w:val="00622225"/>
    <w:rsid w:val="006243FE"/>
    <w:rsid w:val="006246F4"/>
    <w:rsid w:val="00624721"/>
    <w:rsid w:val="00625337"/>
    <w:rsid w:val="0062571A"/>
    <w:rsid w:val="00625926"/>
    <w:rsid w:val="006263BD"/>
    <w:rsid w:val="00626F80"/>
    <w:rsid w:val="006304C2"/>
    <w:rsid w:val="00631431"/>
    <w:rsid w:val="0063183F"/>
    <w:rsid w:val="00632177"/>
    <w:rsid w:val="006321E6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3867"/>
    <w:rsid w:val="00643A2B"/>
    <w:rsid w:val="00643E7A"/>
    <w:rsid w:val="00645180"/>
    <w:rsid w:val="00645842"/>
    <w:rsid w:val="00645AEF"/>
    <w:rsid w:val="00646D29"/>
    <w:rsid w:val="00647751"/>
    <w:rsid w:val="00647B37"/>
    <w:rsid w:val="00647EB8"/>
    <w:rsid w:val="00650463"/>
    <w:rsid w:val="0065194E"/>
    <w:rsid w:val="006519AB"/>
    <w:rsid w:val="00651B8E"/>
    <w:rsid w:val="006525D4"/>
    <w:rsid w:val="00652645"/>
    <w:rsid w:val="00652925"/>
    <w:rsid w:val="006534AE"/>
    <w:rsid w:val="006536FD"/>
    <w:rsid w:val="00653705"/>
    <w:rsid w:val="006549D8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2EE"/>
    <w:rsid w:val="006653D6"/>
    <w:rsid w:val="00665E3C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80CD1"/>
    <w:rsid w:val="00682A1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5BC9"/>
    <w:rsid w:val="00697263"/>
    <w:rsid w:val="00697A77"/>
    <w:rsid w:val="00697D6B"/>
    <w:rsid w:val="006A11E1"/>
    <w:rsid w:val="006A12BF"/>
    <w:rsid w:val="006A1838"/>
    <w:rsid w:val="006A3A5D"/>
    <w:rsid w:val="006A5600"/>
    <w:rsid w:val="006A6F68"/>
    <w:rsid w:val="006A7B43"/>
    <w:rsid w:val="006B0D87"/>
    <w:rsid w:val="006B2632"/>
    <w:rsid w:val="006B2CC5"/>
    <w:rsid w:val="006B3568"/>
    <w:rsid w:val="006B65C4"/>
    <w:rsid w:val="006B7166"/>
    <w:rsid w:val="006B7F4B"/>
    <w:rsid w:val="006B7FCC"/>
    <w:rsid w:val="006C06C4"/>
    <w:rsid w:val="006C1EFC"/>
    <w:rsid w:val="006C3744"/>
    <w:rsid w:val="006C46B1"/>
    <w:rsid w:val="006C49A8"/>
    <w:rsid w:val="006C540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2051"/>
    <w:rsid w:val="006E2AE3"/>
    <w:rsid w:val="006E2D68"/>
    <w:rsid w:val="006E331A"/>
    <w:rsid w:val="006E3F10"/>
    <w:rsid w:val="006E4D0A"/>
    <w:rsid w:val="006E4F1D"/>
    <w:rsid w:val="006E5178"/>
    <w:rsid w:val="006E6336"/>
    <w:rsid w:val="006E658C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F28"/>
    <w:rsid w:val="00712274"/>
    <w:rsid w:val="00712A4B"/>
    <w:rsid w:val="00712A4D"/>
    <w:rsid w:val="00713105"/>
    <w:rsid w:val="007155BF"/>
    <w:rsid w:val="007156AB"/>
    <w:rsid w:val="00717196"/>
    <w:rsid w:val="00723A28"/>
    <w:rsid w:val="00724EEB"/>
    <w:rsid w:val="00725F67"/>
    <w:rsid w:val="00726E7E"/>
    <w:rsid w:val="00730D38"/>
    <w:rsid w:val="00731175"/>
    <w:rsid w:val="0073169B"/>
    <w:rsid w:val="00731908"/>
    <w:rsid w:val="00731AB3"/>
    <w:rsid w:val="00731C22"/>
    <w:rsid w:val="00732344"/>
    <w:rsid w:val="00735A8D"/>
    <w:rsid w:val="00735EA8"/>
    <w:rsid w:val="0073698E"/>
    <w:rsid w:val="00736F7E"/>
    <w:rsid w:val="00740156"/>
    <w:rsid w:val="007413D1"/>
    <w:rsid w:val="007416B9"/>
    <w:rsid w:val="00741825"/>
    <w:rsid w:val="00743EE4"/>
    <w:rsid w:val="00744463"/>
    <w:rsid w:val="00744B70"/>
    <w:rsid w:val="00744E66"/>
    <w:rsid w:val="00745567"/>
    <w:rsid w:val="0074677A"/>
    <w:rsid w:val="0075006C"/>
    <w:rsid w:val="00750886"/>
    <w:rsid w:val="00751F96"/>
    <w:rsid w:val="00752A4D"/>
    <w:rsid w:val="00753C4D"/>
    <w:rsid w:val="00754959"/>
    <w:rsid w:val="007549A3"/>
    <w:rsid w:val="00755AFA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CE3"/>
    <w:rsid w:val="0077386E"/>
    <w:rsid w:val="00774033"/>
    <w:rsid w:val="0077457A"/>
    <w:rsid w:val="0077468D"/>
    <w:rsid w:val="00775B7F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632A"/>
    <w:rsid w:val="00786A1A"/>
    <w:rsid w:val="007874DD"/>
    <w:rsid w:val="007879F4"/>
    <w:rsid w:val="007900AA"/>
    <w:rsid w:val="00790754"/>
    <w:rsid w:val="00791A30"/>
    <w:rsid w:val="0079203D"/>
    <w:rsid w:val="007921D4"/>
    <w:rsid w:val="0079283F"/>
    <w:rsid w:val="00792D79"/>
    <w:rsid w:val="00793164"/>
    <w:rsid w:val="00793278"/>
    <w:rsid w:val="00793AB5"/>
    <w:rsid w:val="00793D29"/>
    <w:rsid w:val="007953B2"/>
    <w:rsid w:val="00795710"/>
    <w:rsid w:val="00796611"/>
    <w:rsid w:val="00796BAF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467"/>
    <w:rsid w:val="007A46BE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1C75"/>
    <w:rsid w:val="007C265B"/>
    <w:rsid w:val="007C273E"/>
    <w:rsid w:val="007C3EF0"/>
    <w:rsid w:val="007C4197"/>
    <w:rsid w:val="007C434D"/>
    <w:rsid w:val="007C4A09"/>
    <w:rsid w:val="007C5A5D"/>
    <w:rsid w:val="007C697A"/>
    <w:rsid w:val="007C6E46"/>
    <w:rsid w:val="007D0CB4"/>
    <w:rsid w:val="007D10A3"/>
    <w:rsid w:val="007D16D8"/>
    <w:rsid w:val="007D1F6A"/>
    <w:rsid w:val="007D225A"/>
    <w:rsid w:val="007D3AF0"/>
    <w:rsid w:val="007D4001"/>
    <w:rsid w:val="007D4C67"/>
    <w:rsid w:val="007D55BE"/>
    <w:rsid w:val="007D57FC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7532"/>
    <w:rsid w:val="007E7C86"/>
    <w:rsid w:val="007E7D4E"/>
    <w:rsid w:val="007F01FA"/>
    <w:rsid w:val="007F0734"/>
    <w:rsid w:val="007F0D21"/>
    <w:rsid w:val="007F0D83"/>
    <w:rsid w:val="007F1447"/>
    <w:rsid w:val="007F19B1"/>
    <w:rsid w:val="007F1B27"/>
    <w:rsid w:val="007F29B0"/>
    <w:rsid w:val="007F3212"/>
    <w:rsid w:val="007F388A"/>
    <w:rsid w:val="007F3A2C"/>
    <w:rsid w:val="007F4214"/>
    <w:rsid w:val="007F5359"/>
    <w:rsid w:val="007F56B7"/>
    <w:rsid w:val="007F5BF0"/>
    <w:rsid w:val="007F6B31"/>
    <w:rsid w:val="007F70ED"/>
    <w:rsid w:val="007F752A"/>
    <w:rsid w:val="007F7F03"/>
    <w:rsid w:val="00800E0D"/>
    <w:rsid w:val="0080172A"/>
    <w:rsid w:val="0080216E"/>
    <w:rsid w:val="00803153"/>
    <w:rsid w:val="0080324F"/>
    <w:rsid w:val="00803683"/>
    <w:rsid w:val="00803BC3"/>
    <w:rsid w:val="00803C32"/>
    <w:rsid w:val="008051B9"/>
    <w:rsid w:val="0080528D"/>
    <w:rsid w:val="00805626"/>
    <w:rsid w:val="00805D3F"/>
    <w:rsid w:val="00806AE3"/>
    <w:rsid w:val="00807207"/>
    <w:rsid w:val="00807845"/>
    <w:rsid w:val="008078BC"/>
    <w:rsid w:val="00812274"/>
    <w:rsid w:val="00812C98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EB1"/>
    <w:rsid w:val="00825501"/>
    <w:rsid w:val="00825862"/>
    <w:rsid w:val="008262F8"/>
    <w:rsid w:val="00826343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408DB"/>
    <w:rsid w:val="008408EF"/>
    <w:rsid w:val="0084335F"/>
    <w:rsid w:val="00844021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579B2"/>
    <w:rsid w:val="00860007"/>
    <w:rsid w:val="00860358"/>
    <w:rsid w:val="00860437"/>
    <w:rsid w:val="00861162"/>
    <w:rsid w:val="00862E9E"/>
    <w:rsid w:val="008631FC"/>
    <w:rsid w:val="008638BE"/>
    <w:rsid w:val="0086426E"/>
    <w:rsid w:val="00864621"/>
    <w:rsid w:val="0086496E"/>
    <w:rsid w:val="00865591"/>
    <w:rsid w:val="00867ECA"/>
    <w:rsid w:val="00870623"/>
    <w:rsid w:val="0087356E"/>
    <w:rsid w:val="00874641"/>
    <w:rsid w:val="0087493D"/>
    <w:rsid w:val="00875209"/>
    <w:rsid w:val="00875C11"/>
    <w:rsid w:val="008766AD"/>
    <w:rsid w:val="00877409"/>
    <w:rsid w:val="00877412"/>
    <w:rsid w:val="00877D0A"/>
    <w:rsid w:val="00880A88"/>
    <w:rsid w:val="0088190E"/>
    <w:rsid w:val="0088253D"/>
    <w:rsid w:val="00882C24"/>
    <w:rsid w:val="008830AC"/>
    <w:rsid w:val="0088503F"/>
    <w:rsid w:val="00885A8E"/>
    <w:rsid w:val="00885B1B"/>
    <w:rsid w:val="00886920"/>
    <w:rsid w:val="00886DAF"/>
    <w:rsid w:val="00890BA5"/>
    <w:rsid w:val="0089163E"/>
    <w:rsid w:val="00891C1E"/>
    <w:rsid w:val="00891EDA"/>
    <w:rsid w:val="008939A8"/>
    <w:rsid w:val="00893E3F"/>
    <w:rsid w:val="008942E4"/>
    <w:rsid w:val="0089548F"/>
    <w:rsid w:val="008979F4"/>
    <w:rsid w:val="008A047A"/>
    <w:rsid w:val="008A0EC0"/>
    <w:rsid w:val="008A1AD4"/>
    <w:rsid w:val="008A2507"/>
    <w:rsid w:val="008A2EE8"/>
    <w:rsid w:val="008A39CB"/>
    <w:rsid w:val="008A3EF4"/>
    <w:rsid w:val="008A5487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781A"/>
    <w:rsid w:val="008C0C31"/>
    <w:rsid w:val="008C1518"/>
    <w:rsid w:val="008C1580"/>
    <w:rsid w:val="008C1A75"/>
    <w:rsid w:val="008C3680"/>
    <w:rsid w:val="008C3E4E"/>
    <w:rsid w:val="008C3F69"/>
    <w:rsid w:val="008C4209"/>
    <w:rsid w:val="008C5425"/>
    <w:rsid w:val="008C543B"/>
    <w:rsid w:val="008C54CF"/>
    <w:rsid w:val="008C610E"/>
    <w:rsid w:val="008C6311"/>
    <w:rsid w:val="008C63BD"/>
    <w:rsid w:val="008C6BAA"/>
    <w:rsid w:val="008C6BCD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35DE"/>
    <w:rsid w:val="008D5893"/>
    <w:rsid w:val="008D66A6"/>
    <w:rsid w:val="008D6D39"/>
    <w:rsid w:val="008D75E5"/>
    <w:rsid w:val="008D7C3B"/>
    <w:rsid w:val="008E03E0"/>
    <w:rsid w:val="008E20D0"/>
    <w:rsid w:val="008E26A3"/>
    <w:rsid w:val="008E2A19"/>
    <w:rsid w:val="008E41A0"/>
    <w:rsid w:val="008E5A66"/>
    <w:rsid w:val="008E6670"/>
    <w:rsid w:val="008E6CE1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8F7212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CF1"/>
    <w:rsid w:val="00904384"/>
    <w:rsid w:val="009043C0"/>
    <w:rsid w:val="0090588C"/>
    <w:rsid w:val="00905BBA"/>
    <w:rsid w:val="00906394"/>
    <w:rsid w:val="00906533"/>
    <w:rsid w:val="00907806"/>
    <w:rsid w:val="00907833"/>
    <w:rsid w:val="00911BB6"/>
    <w:rsid w:val="00911D99"/>
    <w:rsid w:val="00912075"/>
    <w:rsid w:val="00912E07"/>
    <w:rsid w:val="00913A25"/>
    <w:rsid w:val="00913C3A"/>
    <w:rsid w:val="0091498B"/>
    <w:rsid w:val="00914C46"/>
    <w:rsid w:val="009151FB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774F"/>
    <w:rsid w:val="00930F49"/>
    <w:rsid w:val="00932527"/>
    <w:rsid w:val="00932A46"/>
    <w:rsid w:val="00932B2B"/>
    <w:rsid w:val="009343DD"/>
    <w:rsid w:val="00935625"/>
    <w:rsid w:val="00936584"/>
    <w:rsid w:val="00936882"/>
    <w:rsid w:val="00936A7F"/>
    <w:rsid w:val="00937DE7"/>
    <w:rsid w:val="00940379"/>
    <w:rsid w:val="00940B67"/>
    <w:rsid w:val="009411E0"/>
    <w:rsid w:val="00942082"/>
    <w:rsid w:val="00944127"/>
    <w:rsid w:val="00944775"/>
    <w:rsid w:val="00944908"/>
    <w:rsid w:val="00944C4F"/>
    <w:rsid w:val="0094527F"/>
    <w:rsid w:val="009459FC"/>
    <w:rsid w:val="009460BD"/>
    <w:rsid w:val="0094638F"/>
    <w:rsid w:val="00946CA6"/>
    <w:rsid w:val="00947715"/>
    <w:rsid w:val="0095005A"/>
    <w:rsid w:val="009509B1"/>
    <w:rsid w:val="00952444"/>
    <w:rsid w:val="00952458"/>
    <w:rsid w:val="00952576"/>
    <w:rsid w:val="0095258F"/>
    <w:rsid w:val="009527DA"/>
    <w:rsid w:val="00952C14"/>
    <w:rsid w:val="00952DD1"/>
    <w:rsid w:val="009537CD"/>
    <w:rsid w:val="00953B12"/>
    <w:rsid w:val="0095423B"/>
    <w:rsid w:val="00954314"/>
    <w:rsid w:val="0095483C"/>
    <w:rsid w:val="00956642"/>
    <w:rsid w:val="00957247"/>
    <w:rsid w:val="0095761E"/>
    <w:rsid w:val="00957F5E"/>
    <w:rsid w:val="0096089B"/>
    <w:rsid w:val="00961458"/>
    <w:rsid w:val="00961894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BEE"/>
    <w:rsid w:val="00972873"/>
    <w:rsid w:val="00972905"/>
    <w:rsid w:val="00972A3A"/>
    <w:rsid w:val="00973CC4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C0F"/>
    <w:rsid w:val="009937AF"/>
    <w:rsid w:val="00995714"/>
    <w:rsid w:val="00995934"/>
    <w:rsid w:val="009A00D9"/>
    <w:rsid w:val="009A0262"/>
    <w:rsid w:val="009A0887"/>
    <w:rsid w:val="009A105F"/>
    <w:rsid w:val="009A1581"/>
    <w:rsid w:val="009A1747"/>
    <w:rsid w:val="009A1A26"/>
    <w:rsid w:val="009A1A93"/>
    <w:rsid w:val="009A2181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3B5"/>
    <w:rsid w:val="009B2768"/>
    <w:rsid w:val="009B59D6"/>
    <w:rsid w:val="009B5E02"/>
    <w:rsid w:val="009B6CFB"/>
    <w:rsid w:val="009B7A6C"/>
    <w:rsid w:val="009C15B4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869"/>
    <w:rsid w:val="009E4C1E"/>
    <w:rsid w:val="009E5128"/>
    <w:rsid w:val="009E6368"/>
    <w:rsid w:val="009E7C8C"/>
    <w:rsid w:val="009F0555"/>
    <w:rsid w:val="009F2CB1"/>
    <w:rsid w:val="009F4885"/>
    <w:rsid w:val="009F49EF"/>
    <w:rsid w:val="009F5F95"/>
    <w:rsid w:val="009F6322"/>
    <w:rsid w:val="009F6D0E"/>
    <w:rsid w:val="009F7185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5F"/>
    <w:rsid w:val="00A13471"/>
    <w:rsid w:val="00A14099"/>
    <w:rsid w:val="00A141E1"/>
    <w:rsid w:val="00A1423A"/>
    <w:rsid w:val="00A149E3"/>
    <w:rsid w:val="00A16071"/>
    <w:rsid w:val="00A164AC"/>
    <w:rsid w:val="00A16651"/>
    <w:rsid w:val="00A16A7F"/>
    <w:rsid w:val="00A16E24"/>
    <w:rsid w:val="00A171E5"/>
    <w:rsid w:val="00A2032B"/>
    <w:rsid w:val="00A208C0"/>
    <w:rsid w:val="00A20B85"/>
    <w:rsid w:val="00A231BA"/>
    <w:rsid w:val="00A234D4"/>
    <w:rsid w:val="00A240D0"/>
    <w:rsid w:val="00A24152"/>
    <w:rsid w:val="00A2445B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0C8"/>
    <w:rsid w:val="00A30A50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703E"/>
    <w:rsid w:val="00A37323"/>
    <w:rsid w:val="00A3761F"/>
    <w:rsid w:val="00A411F3"/>
    <w:rsid w:val="00A41584"/>
    <w:rsid w:val="00A42F26"/>
    <w:rsid w:val="00A4315D"/>
    <w:rsid w:val="00A446E9"/>
    <w:rsid w:val="00A46991"/>
    <w:rsid w:val="00A47761"/>
    <w:rsid w:val="00A477CE"/>
    <w:rsid w:val="00A5120A"/>
    <w:rsid w:val="00A5211A"/>
    <w:rsid w:val="00A523F3"/>
    <w:rsid w:val="00A5544C"/>
    <w:rsid w:val="00A555E5"/>
    <w:rsid w:val="00A557C3"/>
    <w:rsid w:val="00A56102"/>
    <w:rsid w:val="00A5653C"/>
    <w:rsid w:val="00A60088"/>
    <w:rsid w:val="00A60FC9"/>
    <w:rsid w:val="00A61D6E"/>
    <w:rsid w:val="00A61FA6"/>
    <w:rsid w:val="00A624B1"/>
    <w:rsid w:val="00A62B4E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1EC6"/>
    <w:rsid w:val="00A72927"/>
    <w:rsid w:val="00A72E7A"/>
    <w:rsid w:val="00A731A9"/>
    <w:rsid w:val="00A733AA"/>
    <w:rsid w:val="00A738C0"/>
    <w:rsid w:val="00A757F3"/>
    <w:rsid w:val="00A75881"/>
    <w:rsid w:val="00A75DAD"/>
    <w:rsid w:val="00A75DB9"/>
    <w:rsid w:val="00A77786"/>
    <w:rsid w:val="00A77C89"/>
    <w:rsid w:val="00A77CCB"/>
    <w:rsid w:val="00A817E5"/>
    <w:rsid w:val="00A828D7"/>
    <w:rsid w:val="00A845DA"/>
    <w:rsid w:val="00A85F7A"/>
    <w:rsid w:val="00A877D8"/>
    <w:rsid w:val="00A9039D"/>
    <w:rsid w:val="00A9102A"/>
    <w:rsid w:val="00A92E1D"/>
    <w:rsid w:val="00A9335C"/>
    <w:rsid w:val="00A93D34"/>
    <w:rsid w:val="00AA01D3"/>
    <w:rsid w:val="00AA12E1"/>
    <w:rsid w:val="00AA155A"/>
    <w:rsid w:val="00AA27B7"/>
    <w:rsid w:val="00AA3709"/>
    <w:rsid w:val="00AA7E65"/>
    <w:rsid w:val="00AB0FEB"/>
    <w:rsid w:val="00AB10C4"/>
    <w:rsid w:val="00AB12C0"/>
    <w:rsid w:val="00AB2850"/>
    <w:rsid w:val="00AB32FD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55"/>
    <w:rsid w:val="00AD346A"/>
    <w:rsid w:val="00AD34A3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FFE"/>
    <w:rsid w:val="00AE0D76"/>
    <w:rsid w:val="00AE1842"/>
    <w:rsid w:val="00AE1B9A"/>
    <w:rsid w:val="00AE22B5"/>
    <w:rsid w:val="00AE2326"/>
    <w:rsid w:val="00AE665B"/>
    <w:rsid w:val="00AF001B"/>
    <w:rsid w:val="00AF0163"/>
    <w:rsid w:val="00AF057C"/>
    <w:rsid w:val="00AF0F17"/>
    <w:rsid w:val="00AF1142"/>
    <w:rsid w:val="00AF1660"/>
    <w:rsid w:val="00AF3AF6"/>
    <w:rsid w:val="00AF4695"/>
    <w:rsid w:val="00AF5DE7"/>
    <w:rsid w:val="00AF5F8B"/>
    <w:rsid w:val="00AF7A02"/>
    <w:rsid w:val="00AF7A93"/>
    <w:rsid w:val="00AF7F2A"/>
    <w:rsid w:val="00B00BAC"/>
    <w:rsid w:val="00B00DB6"/>
    <w:rsid w:val="00B0168D"/>
    <w:rsid w:val="00B02AE7"/>
    <w:rsid w:val="00B0480B"/>
    <w:rsid w:val="00B05A4A"/>
    <w:rsid w:val="00B05A80"/>
    <w:rsid w:val="00B05CC5"/>
    <w:rsid w:val="00B05CE5"/>
    <w:rsid w:val="00B069F6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4247"/>
    <w:rsid w:val="00B15A2B"/>
    <w:rsid w:val="00B15A6E"/>
    <w:rsid w:val="00B15DAE"/>
    <w:rsid w:val="00B16264"/>
    <w:rsid w:val="00B163BA"/>
    <w:rsid w:val="00B164DD"/>
    <w:rsid w:val="00B179A5"/>
    <w:rsid w:val="00B21042"/>
    <w:rsid w:val="00B21F8C"/>
    <w:rsid w:val="00B22AA1"/>
    <w:rsid w:val="00B243B3"/>
    <w:rsid w:val="00B24AE8"/>
    <w:rsid w:val="00B24B8D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2CBD"/>
    <w:rsid w:val="00B44376"/>
    <w:rsid w:val="00B45937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70218"/>
    <w:rsid w:val="00B709BF"/>
    <w:rsid w:val="00B711F4"/>
    <w:rsid w:val="00B721D9"/>
    <w:rsid w:val="00B7357D"/>
    <w:rsid w:val="00B74548"/>
    <w:rsid w:val="00B763BC"/>
    <w:rsid w:val="00B76A85"/>
    <w:rsid w:val="00B774A3"/>
    <w:rsid w:val="00B800D2"/>
    <w:rsid w:val="00B8075A"/>
    <w:rsid w:val="00B8097C"/>
    <w:rsid w:val="00B80DC0"/>
    <w:rsid w:val="00B822A4"/>
    <w:rsid w:val="00B82859"/>
    <w:rsid w:val="00B82C01"/>
    <w:rsid w:val="00B82E75"/>
    <w:rsid w:val="00B83042"/>
    <w:rsid w:val="00B83B50"/>
    <w:rsid w:val="00B85197"/>
    <w:rsid w:val="00B86082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FD0"/>
    <w:rsid w:val="00BA1E3A"/>
    <w:rsid w:val="00BA23BF"/>
    <w:rsid w:val="00BA2548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F7"/>
    <w:rsid w:val="00BB35BA"/>
    <w:rsid w:val="00BB3808"/>
    <w:rsid w:val="00BB41D0"/>
    <w:rsid w:val="00BB4B83"/>
    <w:rsid w:val="00BB7C39"/>
    <w:rsid w:val="00BC03E4"/>
    <w:rsid w:val="00BC05D1"/>
    <w:rsid w:val="00BC118D"/>
    <w:rsid w:val="00BC27AC"/>
    <w:rsid w:val="00BC4816"/>
    <w:rsid w:val="00BC5D44"/>
    <w:rsid w:val="00BC5EF4"/>
    <w:rsid w:val="00BD21AF"/>
    <w:rsid w:val="00BD27F7"/>
    <w:rsid w:val="00BD340A"/>
    <w:rsid w:val="00BD35F0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6C09"/>
    <w:rsid w:val="00BE742F"/>
    <w:rsid w:val="00BE7610"/>
    <w:rsid w:val="00BE7E20"/>
    <w:rsid w:val="00BF0D6F"/>
    <w:rsid w:val="00BF3569"/>
    <w:rsid w:val="00BF4A45"/>
    <w:rsid w:val="00BF512F"/>
    <w:rsid w:val="00BF543C"/>
    <w:rsid w:val="00BF56BB"/>
    <w:rsid w:val="00BF5B15"/>
    <w:rsid w:val="00BF6212"/>
    <w:rsid w:val="00BF67B9"/>
    <w:rsid w:val="00BF7A02"/>
    <w:rsid w:val="00C00FB6"/>
    <w:rsid w:val="00C023AF"/>
    <w:rsid w:val="00C023E5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F05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D9B"/>
    <w:rsid w:val="00C27E3E"/>
    <w:rsid w:val="00C30AFC"/>
    <w:rsid w:val="00C30C27"/>
    <w:rsid w:val="00C30C63"/>
    <w:rsid w:val="00C30E34"/>
    <w:rsid w:val="00C314D3"/>
    <w:rsid w:val="00C3156C"/>
    <w:rsid w:val="00C3299E"/>
    <w:rsid w:val="00C344E5"/>
    <w:rsid w:val="00C34F2B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33"/>
    <w:rsid w:val="00C61925"/>
    <w:rsid w:val="00C61B44"/>
    <w:rsid w:val="00C623BB"/>
    <w:rsid w:val="00C65B8C"/>
    <w:rsid w:val="00C660AD"/>
    <w:rsid w:val="00C670A5"/>
    <w:rsid w:val="00C67E05"/>
    <w:rsid w:val="00C70AC9"/>
    <w:rsid w:val="00C710F0"/>
    <w:rsid w:val="00C71769"/>
    <w:rsid w:val="00C72586"/>
    <w:rsid w:val="00C73959"/>
    <w:rsid w:val="00C73A58"/>
    <w:rsid w:val="00C74606"/>
    <w:rsid w:val="00C759A1"/>
    <w:rsid w:val="00C764E3"/>
    <w:rsid w:val="00C76613"/>
    <w:rsid w:val="00C76FBA"/>
    <w:rsid w:val="00C77374"/>
    <w:rsid w:val="00C77403"/>
    <w:rsid w:val="00C816D0"/>
    <w:rsid w:val="00C817EE"/>
    <w:rsid w:val="00C821EA"/>
    <w:rsid w:val="00C83CF2"/>
    <w:rsid w:val="00C840DE"/>
    <w:rsid w:val="00C84D0F"/>
    <w:rsid w:val="00C84E11"/>
    <w:rsid w:val="00C84E88"/>
    <w:rsid w:val="00C85A64"/>
    <w:rsid w:val="00C85AB4"/>
    <w:rsid w:val="00C85FB0"/>
    <w:rsid w:val="00C86056"/>
    <w:rsid w:val="00C86763"/>
    <w:rsid w:val="00C86B54"/>
    <w:rsid w:val="00C86E2B"/>
    <w:rsid w:val="00C870FC"/>
    <w:rsid w:val="00C8742D"/>
    <w:rsid w:val="00C8790B"/>
    <w:rsid w:val="00C90CB3"/>
    <w:rsid w:val="00C9152B"/>
    <w:rsid w:val="00C93D0F"/>
    <w:rsid w:val="00C96653"/>
    <w:rsid w:val="00C969C6"/>
    <w:rsid w:val="00CA12B1"/>
    <w:rsid w:val="00CA1470"/>
    <w:rsid w:val="00CA15FA"/>
    <w:rsid w:val="00CA1B77"/>
    <w:rsid w:val="00CA44AF"/>
    <w:rsid w:val="00CA5B59"/>
    <w:rsid w:val="00CA6C7F"/>
    <w:rsid w:val="00CA7678"/>
    <w:rsid w:val="00CA7A24"/>
    <w:rsid w:val="00CB09B0"/>
    <w:rsid w:val="00CB1412"/>
    <w:rsid w:val="00CB2D77"/>
    <w:rsid w:val="00CB2DC9"/>
    <w:rsid w:val="00CB3A1B"/>
    <w:rsid w:val="00CB425C"/>
    <w:rsid w:val="00CB4393"/>
    <w:rsid w:val="00CB6CAD"/>
    <w:rsid w:val="00CB70EE"/>
    <w:rsid w:val="00CB7E75"/>
    <w:rsid w:val="00CC0D48"/>
    <w:rsid w:val="00CC0FB0"/>
    <w:rsid w:val="00CC15D2"/>
    <w:rsid w:val="00CC19DD"/>
    <w:rsid w:val="00CC1D35"/>
    <w:rsid w:val="00CC1FBF"/>
    <w:rsid w:val="00CC34BC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569E"/>
    <w:rsid w:val="00CD57C7"/>
    <w:rsid w:val="00CD6143"/>
    <w:rsid w:val="00CD626B"/>
    <w:rsid w:val="00CD648D"/>
    <w:rsid w:val="00CD7A64"/>
    <w:rsid w:val="00CD7AFE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C61"/>
    <w:rsid w:val="00CF1020"/>
    <w:rsid w:val="00CF1576"/>
    <w:rsid w:val="00CF164C"/>
    <w:rsid w:val="00CF2B5B"/>
    <w:rsid w:val="00CF3442"/>
    <w:rsid w:val="00CF3A81"/>
    <w:rsid w:val="00CF5DE5"/>
    <w:rsid w:val="00CF6B23"/>
    <w:rsid w:val="00CF6C8E"/>
    <w:rsid w:val="00CF7E4C"/>
    <w:rsid w:val="00D0143E"/>
    <w:rsid w:val="00D01CA6"/>
    <w:rsid w:val="00D02A4C"/>
    <w:rsid w:val="00D0429D"/>
    <w:rsid w:val="00D04AFF"/>
    <w:rsid w:val="00D0601E"/>
    <w:rsid w:val="00D0725B"/>
    <w:rsid w:val="00D078D8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68E6"/>
    <w:rsid w:val="00D27242"/>
    <w:rsid w:val="00D273E0"/>
    <w:rsid w:val="00D30303"/>
    <w:rsid w:val="00D3083D"/>
    <w:rsid w:val="00D325AB"/>
    <w:rsid w:val="00D32AD5"/>
    <w:rsid w:val="00D334D9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AE5"/>
    <w:rsid w:val="00D43B87"/>
    <w:rsid w:val="00D43F93"/>
    <w:rsid w:val="00D442C3"/>
    <w:rsid w:val="00D47C75"/>
    <w:rsid w:val="00D51AC3"/>
    <w:rsid w:val="00D534E4"/>
    <w:rsid w:val="00D53D2B"/>
    <w:rsid w:val="00D53F48"/>
    <w:rsid w:val="00D5516C"/>
    <w:rsid w:val="00D551F9"/>
    <w:rsid w:val="00D55E05"/>
    <w:rsid w:val="00D568F6"/>
    <w:rsid w:val="00D57081"/>
    <w:rsid w:val="00D613B8"/>
    <w:rsid w:val="00D614F8"/>
    <w:rsid w:val="00D6172B"/>
    <w:rsid w:val="00D621ED"/>
    <w:rsid w:val="00D62847"/>
    <w:rsid w:val="00D62AAC"/>
    <w:rsid w:val="00D6417B"/>
    <w:rsid w:val="00D64842"/>
    <w:rsid w:val="00D64BF5"/>
    <w:rsid w:val="00D65DFC"/>
    <w:rsid w:val="00D6604D"/>
    <w:rsid w:val="00D66E79"/>
    <w:rsid w:val="00D71B0A"/>
    <w:rsid w:val="00D71E80"/>
    <w:rsid w:val="00D734ED"/>
    <w:rsid w:val="00D745B9"/>
    <w:rsid w:val="00D74687"/>
    <w:rsid w:val="00D75FBF"/>
    <w:rsid w:val="00D773F9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E3D"/>
    <w:rsid w:val="00D912F2"/>
    <w:rsid w:val="00D91ACA"/>
    <w:rsid w:val="00D920F1"/>
    <w:rsid w:val="00D92530"/>
    <w:rsid w:val="00D9281C"/>
    <w:rsid w:val="00D94361"/>
    <w:rsid w:val="00D94CAB"/>
    <w:rsid w:val="00D955E3"/>
    <w:rsid w:val="00D95B34"/>
    <w:rsid w:val="00D9654E"/>
    <w:rsid w:val="00D96E2A"/>
    <w:rsid w:val="00D96FF2"/>
    <w:rsid w:val="00DA0AFE"/>
    <w:rsid w:val="00DA11E5"/>
    <w:rsid w:val="00DA1C86"/>
    <w:rsid w:val="00DA2BE5"/>
    <w:rsid w:val="00DA371B"/>
    <w:rsid w:val="00DA4034"/>
    <w:rsid w:val="00DA452C"/>
    <w:rsid w:val="00DA4CC6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EFA"/>
    <w:rsid w:val="00DB3F14"/>
    <w:rsid w:val="00DB59DD"/>
    <w:rsid w:val="00DB6328"/>
    <w:rsid w:val="00DB6889"/>
    <w:rsid w:val="00DB76DA"/>
    <w:rsid w:val="00DC06A6"/>
    <w:rsid w:val="00DC1010"/>
    <w:rsid w:val="00DC1874"/>
    <w:rsid w:val="00DC2263"/>
    <w:rsid w:val="00DC28C6"/>
    <w:rsid w:val="00DC2939"/>
    <w:rsid w:val="00DC498E"/>
    <w:rsid w:val="00DC5160"/>
    <w:rsid w:val="00DC5DA7"/>
    <w:rsid w:val="00DC69CD"/>
    <w:rsid w:val="00DC6A66"/>
    <w:rsid w:val="00DD11D2"/>
    <w:rsid w:val="00DD14E1"/>
    <w:rsid w:val="00DD37CB"/>
    <w:rsid w:val="00DD396D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0ADD"/>
    <w:rsid w:val="00DF2C61"/>
    <w:rsid w:val="00DF2F9E"/>
    <w:rsid w:val="00DF3009"/>
    <w:rsid w:val="00DF3BDF"/>
    <w:rsid w:val="00DF7B8E"/>
    <w:rsid w:val="00E0099C"/>
    <w:rsid w:val="00E02103"/>
    <w:rsid w:val="00E02179"/>
    <w:rsid w:val="00E02EB9"/>
    <w:rsid w:val="00E04418"/>
    <w:rsid w:val="00E04ADF"/>
    <w:rsid w:val="00E057D1"/>
    <w:rsid w:val="00E060B4"/>
    <w:rsid w:val="00E06121"/>
    <w:rsid w:val="00E064E7"/>
    <w:rsid w:val="00E06749"/>
    <w:rsid w:val="00E1016D"/>
    <w:rsid w:val="00E107DA"/>
    <w:rsid w:val="00E10B79"/>
    <w:rsid w:val="00E11D5C"/>
    <w:rsid w:val="00E11DD1"/>
    <w:rsid w:val="00E12F40"/>
    <w:rsid w:val="00E13406"/>
    <w:rsid w:val="00E13706"/>
    <w:rsid w:val="00E13830"/>
    <w:rsid w:val="00E1453A"/>
    <w:rsid w:val="00E155C7"/>
    <w:rsid w:val="00E15D46"/>
    <w:rsid w:val="00E167AB"/>
    <w:rsid w:val="00E1778C"/>
    <w:rsid w:val="00E17DF9"/>
    <w:rsid w:val="00E17E30"/>
    <w:rsid w:val="00E21420"/>
    <w:rsid w:val="00E21441"/>
    <w:rsid w:val="00E21D65"/>
    <w:rsid w:val="00E21E99"/>
    <w:rsid w:val="00E22B61"/>
    <w:rsid w:val="00E22F15"/>
    <w:rsid w:val="00E23707"/>
    <w:rsid w:val="00E23BE4"/>
    <w:rsid w:val="00E24024"/>
    <w:rsid w:val="00E257C7"/>
    <w:rsid w:val="00E26CDA"/>
    <w:rsid w:val="00E27004"/>
    <w:rsid w:val="00E2749F"/>
    <w:rsid w:val="00E27972"/>
    <w:rsid w:val="00E30975"/>
    <w:rsid w:val="00E3098F"/>
    <w:rsid w:val="00E30D9B"/>
    <w:rsid w:val="00E32078"/>
    <w:rsid w:val="00E3237D"/>
    <w:rsid w:val="00E34A4F"/>
    <w:rsid w:val="00E35CEA"/>
    <w:rsid w:val="00E36990"/>
    <w:rsid w:val="00E36AFA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5761F"/>
    <w:rsid w:val="00E6075D"/>
    <w:rsid w:val="00E621EB"/>
    <w:rsid w:val="00E62445"/>
    <w:rsid w:val="00E62A6A"/>
    <w:rsid w:val="00E6371F"/>
    <w:rsid w:val="00E64FE8"/>
    <w:rsid w:val="00E6564B"/>
    <w:rsid w:val="00E70A29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7015"/>
    <w:rsid w:val="00E77482"/>
    <w:rsid w:val="00E823DF"/>
    <w:rsid w:val="00E8275A"/>
    <w:rsid w:val="00E82DCA"/>
    <w:rsid w:val="00E83C0F"/>
    <w:rsid w:val="00E83F07"/>
    <w:rsid w:val="00E84403"/>
    <w:rsid w:val="00E845BF"/>
    <w:rsid w:val="00E84F02"/>
    <w:rsid w:val="00E85189"/>
    <w:rsid w:val="00E8522E"/>
    <w:rsid w:val="00E86C26"/>
    <w:rsid w:val="00E87B65"/>
    <w:rsid w:val="00E907FE"/>
    <w:rsid w:val="00E916DC"/>
    <w:rsid w:val="00E91876"/>
    <w:rsid w:val="00E9294F"/>
    <w:rsid w:val="00E93339"/>
    <w:rsid w:val="00E95057"/>
    <w:rsid w:val="00E9637E"/>
    <w:rsid w:val="00EA0278"/>
    <w:rsid w:val="00EA06D2"/>
    <w:rsid w:val="00EA0D2A"/>
    <w:rsid w:val="00EA1C75"/>
    <w:rsid w:val="00EA1F2E"/>
    <w:rsid w:val="00EA25DF"/>
    <w:rsid w:val="00EA2FDE"/>
    <w:rsid w:val="00EA336A"/>
    <w:rsid w:val="00EA4D76"/>
    <w:rsid w:val="00EA541C"/>
    <w:rsid w:val="00EA67E5"/>
    <w:rsid w:val="00EA748C"/>
    <w:rsid w:val="00EB0BE5"/>
    <w:rsid w:val="00EB0C66"/>
    <w:rsid w:val="00EB373C"/>
    <w:rsid w:val="00EB3D06"/>
    <w:rsid w:val="00EB3F90"/>
    <w:rsid w:val="00EB4799"/>
    <w:rsid w:val="00EB5010"/>
    <w:rsid w:val="00EB508A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308C"/>
    <w:rsid w:val="00ED50CA"/>
    <w:rsid w:val="00ED5860"/>
    <w:rsid w:val="00ED5A4F"/>
    <w:rsid w:val="00ED64A1"/>
    <w:rsid w:val="00ED7781"/>
    <w:rsid w:val="00EE079A"/>
    <w:rsid w:val="00EE08DA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F000A0"/>
    <w:rsid w:val="00F00D7C"/>
    <w:rsid w:val="00F00FC1"/>
    <w:rsid w:val="00F010C4"/>
    <w:rsid w:val="00F01BA8"/>
    <w:rsid w:val="00F024E2"/>
    <w:rsid w:val="00F0259C"/>
    <w:rsid w:val="00F02AE6"/>
    <w:rsid w:val="00F03A11"/>
    <w:rsid w:val="00F04D06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54CB"/>
    <w:rsid w:val="00F27627"/>
    <w:rsid w:val="00F31A71"/>
    <w:rsid w:val="00F31B69"/>
    <w:rsid w:val="00F31BD9"/>
    <w:rsid w:val="00F32860"/>
    <w:rsid w:val="00F33AF8"/>
    <w:rsid w:val="00F34738"/>
    <w:rsid w:val="00F374B9"/>
    <w:rsid w:val="00F37DFA"/>
    <w:rsid w:val="00F37E8D"/>
    <w:rsid w:val="00F40E20"/>
    <w:rsid w:val="00F4113A"/>
    <w:rsid w:val="00F41567"/>
    <w:rsid w:val="00F431B4"/>
    <w:rsid w:val="00F4338C"/>
    <w:rsid w:val="00F44F71"/>
    <w:rsid w:val="00F45195"/>
    <w:rsid w:val="00F456AA"/>
    <w:rsid w:val="00F45C63"/>
    <w:rsid w:val="00F466E1"/>
    <w:rsid w:val="00F476B5"/>
    <w:rsid w:val="00F47C29"/>
    <w:rsid w:val="00F47F76"/>
    <w:rsid w:val="00F50E6C"/>
    <w:rsid w:val="00F50F6D"/>
    <w:rsid w:val="00F51522"/>
    <w:rsid w:val="00F51B9E"/>
    <w:rsid w:val="00F54B00"/>
    <w:rsid w:val="00F54B63"/>
    <w:rsid w:val="00F55EBB"/>
    <w:rsid w:val="00F57448"/>
    <w:rsid w:val="00F606A1"/>
    <w:rsid w:val="00F61F58"/>
    <w:rsid w:val="00F62F0E"/>
    <w:rsid w:val="00F6331F"/>
    <w:rsid w:val="00F642DC"/>
    <w:rsid w:val="00F6441A"/>
    <w:rsid w:val="00F64AB3"/>
    <w:rsid w:val="00F65FF6"/>
    <w:rsid w:val="00F672DD"/>
    <w:rsid w:val="00F67839"/>
    <w:rsid w:val="00F70C4F"/>
    <w:rsid w:val="00F71331"/>
    <w:rsid w:val="00F71504"/>
    <w:rsid w:val="00F72D5C"/>
    <w:rsid w:val="00F73254"/>
    <w:rsid w:val="00F738F9"/>
    <w:rsid w:val="00F739A4"/>
    <w:rsid w:val="00F739CB"/>
    <w:rsid w:val="00F73ECC"/>
    <w:rsid w:val="00F741EE"/>
    <w:rsid w:val="00F74B57"/>
    <w:rsid w:val="00F74C6F"/>
    <w:rsid w:val="00F75B48"/>
    <w:rsid w:val="00F76D1A"/>
    <w:rsid w:val="00F778F4"/>
    <w:rsid w:val="00F77CFB"/>
    <w:rsid w:val="00F806C9"/>
    <w:rsid w:val="00F80A3D"/>
    <w:rsid w:val="00F80C2A"/>
    <w:rsid w:val="00F80F89"/>
    <w:rsid w:val="00F80FAC"/>
    <w:rsid w:val="00F81D0C"/>
    <w:rsid w:val="00F82742"/>
    <w:rsid w:val="00F82A83"/>
    <w:rsid w:val="00F84150"/>
    <w:rsid w:val="00F855CC"/>
    <w:rsid w:val="00F86AE4"/>
    <w:rsid w:val="00F87E01"/>
    <w:rsid w:val="00F90370"/>
    <w:rsid w:val="00F910CA"/>
    <w:rsid w:val="00F92036"/>
    <w:rsid w:val="00F928D7"/>
    <w:rsid w:val="00F93D0B"/>
    <w:rsid w:val="00F94A2E"/>
    <w:rsid w:val="00F94E1F"/>
    <w:rsid w:val="00F950CE"/>
    <w:rsid w:val="00F95C7E"/>
    <w:rsid w:val="00F95DB7"/>
    <w:rsid w:val="00F961D0"/>
    <w:rsid w:val="00F97556"/>
    <w:rsid w:val="00F97729"/>
    <w:rsid w:val="00FA0EFA"/>
    <w:rsid w:val="00FA156E"/>
    <w:rsid w:val="00FA161A"/>
    <w:rsid w:val="00FA176C"/>
    <w:rsid w:val="00FA22B2"/>
    <w:rsid w:val="00FA267B"/>
    <w:rsid w:val="00FA367E"/>
    <w:rsid w:val="00FA39F9"/>
    <w:rsid w:val="00FA49FE"/>
    <w:rsid w:val="00FA610F"/>
    <w:rsid w:val="00FA66C2"/>
    <w:rsid w:val="00FA7631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C8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2419"/>
    <w:rsid w:val="00FE27F0"/>
    <w:rsid w:val="00FE2D3E"/>
    <w:rsid w:val="00FE33BC"/>
    <w:rsid w:val="00FE3EB0"/>
    <w:rsid w:val="00FE44C6"/>
    <w:rsid w:val="00FE5B31"/>
    <w:rsid w:val="00FE5ED9"/>
    <w:rsid w:val="00FE61D5"/>
    <w:rsid w:val="00FE68D1"/>
    <w:rsid w:val="00FF0D08"/>
    <w:rsid w:val="00FF1039"/>
    <w:rsid w:val="00FF1AF4"/>
    <w:rsid w:val="00FF1DF4"/>
    <w:rsid w:val="00FF246E"/>
    <w:rsid w:val="00FF261E"/>
    <w:rsid w:val="00FF2835"/>
    <w:rsid w:val="00FF2FD4"/>
    <w:rsid w:val="00FF3321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6F"/>
  </w:style>
  <w:style w:type="paragraph" w:styleId="1">
    <w:name w:val="heading 1"/>
    <w:basedOn w:val="a"/>
    <w:next w:val="a"/>
    <w:link w:val="10"/>
    <w:uiPriority w:val="99"/>
    <w:qFormat/>
    <w:rsid w:val="00BF0D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0D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0D6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F0D6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F0D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F0D6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F82742"/>
    <w:rPr>
      <w:sz w:val="28"/>
      <w:lang w:val="ru-RU" w:eastAsia="ru-RU" w:bidi="ar-SA"/>
    </w:rPr>
  </w:style>
  <w:style w:type="paragraph" w:customStyle="1" w:styleId="a3"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rsid w:val="00BF0D6F"/>
  </w:style>
  <w:style w:type="paragraph" w:styleId="a4">
    <w:name w:val="Subtitle"/>
    <w:basedOn w:val="11"/>
    <w:link w:val="a5"/>
    <w:qFormat/>
    <w:rsid w:val="00BF0D6F"/>
    <w:rPr>
      <w:sz w:val="28"/>
    </w:rPr>
  </w:style>
  <w:style w:type="paragraph" w:styleId="a6">
    <w:name w:val="Body Text"/>
    <w:basedOn w:val="11"/>
    <w:link w:val="a7"/>
    <w:rsid w:val="00BF0D6F"/>
    <w:rPr>
      <w:sz w:val="28"/>
    </w:rPr>
  </w:style>
  <w:style w:type="character" w:customStyle="1" w:styleId="a7">
    <w:name w:val="Основной текст Знак"/>
    <w:link w:val="a6"/>
    <w:locked/>
    <w:rsid w:val="00F82742"/>
    <w:rPr>
      <w:sz w:val="28"/>
      <w:lang w:val="ru-RU" w:eastAsia="ru-RU" w:bidi="ar-SA"/>
    </w:rPr>
  </w:style>
  <w:style w:type="paragraph" w:styleId="a8">
    <w:name w:val="Body Text Indent"/>
    <w:basedOn w:val="a"/>
    <w:link w:val="a9"/>
    <w:rsid w:val="00BF0D6F"/>
    <w:pPr>
      <w:ind w:firstLine="709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BF0D6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82742"/>
    <w:rPr>
      <w:lang w:val="ru-RU" w:eastAsia="ru-RU" w:bidi="ar-SA"/>
    </w:rPr>
  </w:style>
  <w:style w:type="character" w:styleId="ac">
    <w:name w:val="page number"/>
    <w:basedOn w:val="a0"/>
    <w:rsid w:val="00BF0D6F"/>
  </w:style>
  <w:style w:type="paragraph" w:styleId="21">
    <w:name w:val="Body Text 2"/>
    <w:basedOn w:val="a"/>
    <w:link w:val="22"/>
    <w:rsid w:val="00BF0D6F"/>
    <w:rPr>
      <w:sz w:val="28"/>
    </w:rPr>
  </w:style>
  <w:style w:type="character" w:customStyle="1" w:styleId="22">
    <w:name w:val="Основной текст 2 Знак"/>
    <w:link w:val="21"/>
    <w:locked/>
    <w:rsid w:val="00F82742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BF0D6F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F82742"/>
    <w:rPr>
      <w:sz w:val="28"/>
      <w:lang w:val="ru-RU" w:eastAsia="ru-RU" w:bidi="ar-SA"/>
    </w:rPr>
  </w:style>
  <w:style w:type="paragraph" w:styleId="31">
    <w:name w:val="Body Text 3"/>
    <w:basedOn w:val="a"/>
    <w:link w:val="32"/>
    <w:rsid w:val="00BF0D6F"/>
    <w:pPr>
      <w:jc w:val="center"/>
    </w:pPr>
    <w:rPr>
      <w:b/>
      <w:sz w:val="27"/>
    </w:rPr>
  </w:style>
  <w:style w:type="character" w:customStyle="1" w:styleId="32">
    <w:name w:val="Основной текст 3 Знак"/>
    <w:link w:val="31"/>
    <w:locked/>
    <w:rsid w:val="00F82742"/>
    <w:rPr>
      <w:b/>
      <w:sz w:val="27"/>
      <w:lang w:val="ru-RU" w:eastAsia="ru-RU" w:bidi="ar-SA"/>
    </w:rPr>
  </w:style>
  <w:style w:type="paragraph" w:styleId="ad">
    <w:name w:val="footer"/>
    <w:basedOn w:val="a"/>
    <w:link w:val="ae"/>
    <w:uiPriority w:val="99"/>
    <w:rsid w:val="00BF0D6F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locked/>
    <w:rsid w:val="00F82742"/>
    <w:rPr>
      <w:lang w:val="ru-RU" w:eastAsia="ru-RU" w:bidi="ar-SA"/>
    </w:rPr>
  </w:style>
  <w:style w:type="paragraph" w:customStyle="1" w:styleId="FR1">
    <w:name w:val="FR1"/>
    <w:rsid w:val="00BF0D6F"/>
    <w:pPr>
      <w:widowControl w:val="0"/>
      <w:jc w:val="both"/>
    </w:pPr>
    <w:rPr>
      <w:snapToGrid w:val="0"/>
      <w:sz w:val="28"/>
    </w:rPr>
  </w:style>
  <w:style w:type="paragraph" w:styleId="af">
    <w:name w:val="Balloon Text"/>
    <w:basedOn w:val="a"/>
    <w:link w:val="af0"/>
    <w:uiPriority w:val="99"/>
    <w:semiHidden/>
    <w:rsid w:val="005A5AF5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1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semiHidden/>
    <w:rsid w:val="005C37EE"/>
    <w:pPr>
      <w:shd w:val="clear" w:color="auto" w:fill="000080"/>
    </w:pPr>
    <w:rPr>
      <w:rFonts w:ascii="Tahoma" w:hAnsi="Tahoma" w:cs="Tahoma"/>
    </w:rPr>
  </w:style>
  <w:style w:type="paragraph" w:customStyle="1" w:styleId="Postan">
    <w:name w:val="Postan"/>
    <w:basedOn w:val="a"/>
    <w:rsid w:val="00C86B54"/>
    <w:pPr>
      <w:jc w:val="center"/>
    </w:pPr>
    <w:rPr>
      <w:sz w:val="28"/>
    </w:rPr>
  </w:style>
  <w:style w:type="paragraph" w:styleId="33">
    <w:name w:val="Body Text Indent 3"/>
    <w:basedOn w:val="a"/>
    <w:link w:val="34"/>
    <w:rsid w:val="00C56B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F82742"/>
    <w:rPr>
      <w:sz w:val="16"/>
      <w:szCs w:val="16"/>
      <w:lang w:val="ru-RU" w:eastAsia="ru-RU" w:bidi="ar-SA"/>
    </w:rPr>
  </w:style>
  <w:style w:type="paragraph" w:customStyle="1" w:styleId="af4">
    <w:name w:val="Знак"/>
    <w:basedOn w:val="a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Plain Text"/>
    <w:basedOn w:val="a"/>
    <w:link w:val="af6"/>
    <w:rsid w:val="00803683"/>
    <w:rPr>
      <w:rFonts w:ascii="Courier New" w:hAnsi="Courier New"/>
    </w:rPr>
  </w:style>
  <w:style w:type="paragraph" w:customStyle="1" w:styleId="ConsNormal">
    <w:name w:val="ConsNormal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List"/>
    <w:basedOn w:val="a"/>
    <w:rsid w:val="00731175"/>
    <w:pPr>
      <w:widowControl w:val="0"/>
      <w:ind w:left="283" w:hanging="283"/>
    </w:pPr>
  </w:style>
  <w:style w:type="character" w:customStyle="1" w:styleId="WW8Num5z0">
    <w:name w:val="WW8Num5z0"/>
    <w:rsid w:val="001C0C4A"/>
    <w:rPr>
      <w:rFonts w:ascii="Symbol" w:hAnsi="Symbol"/>
    </w:rPr>
  </w:style>
  <w:style w:type="character" w:customStyle="1" w:styleId="Absatz-Standardschriftart">
    <w:name w:val="Absatz-Standardschriftart"/>
    <w:rsid w:val="001C0C4A"/>
  </w:style>
  <w:style w:type="character" w:customStyle="1" w:styleId="WW-Absatz-Standardschriftart">
    <w:name w:val="WW-Absatz-Standardschriftart"/>
    <w:rsid w:val="001C0C4A"/>
  </w:style>
  <w:style w:type="character" w:customStyle="1" w:styleId="WW-Absatz-Standardschriftart1">
    <w:name w:val="WW-Absatz-Standardschriftart1"/>
    <w:rsid w:val="001C0C4A"/>
  </w:style>
  <w:style w:type="character" w:customStyle="1" w:styleId="WW-Absatz-Standardschriftart11">
    <w:name w:val="WW-Absatz-Standardschriftart11"/>
    <w:rsid w:val="001C0C4A"/>
  </w:style>
  <w:style w:type="character" w:customStyle="1" w:styleId="WW-Absatz-Standardschriftart111">
    <w:name w:val="WW-Absatz-Standardschriftart111"/>
    <w:rsid w:val="001C0C4A"/>
  </w:style>
  <w:style w:type="character" w:customStyle="1" w:styleId="WW-Absatz-Standardschriftart1111">
    <w:name w:val="WW-Absatz-Standardschriftart1111"/>
    <w:rsid w:val="001C0C4A"/>
  </w:style>
  <w:style w:type="character" w:customStyle="1" w:styleId="WW-Absatz-Standardschriftart11111">
    <w:name w:val="WW-Absatz-Standardschriftart11111"/>
    <w:rsid w:val="001C0C4A"/>
  </w:style>
  <w:style w:type="character" w:customStyle="1" w:styleId="WW-Absatz-Standardschriftart111111">
    <w:name w:val="WW-Absatz-Standardschriftart111111"/>
    <w:rsid w:val="001C0C4A"/>
  </w:style>
  <w:style w:type="character" w:customStyle="1" w:styleId="WW8Num6z0">
    <w:name w:val="WW8Num6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C0C4A"/>
  </w:style>
  <w:style w:type="character" w:customStyle="1" w:styleId="WW-Absatz-Standardschriftart11111111">
    <w:name w:val="WW-Absatz-Standardschriftart11111111"/>
    <w:rsid w:val="001C0C4A"/>
  </w:style>
  <w:style w:type="character" w:customStyle="1" w:styleId="WW-Absatz-Standardschriftart111111111">
    <w:name w:val="WW-Absatz-Standardschriftart111111111"/>
    <w:rsid w:val="001C0C4A"/>
  </w:style>
  <w:style w:type="character" w:customStyle="1" w:styleId="WW-Absatz-Standardschriftart1111111111">
    <w:name w:val="WW-Absatz-Standardschriftart1111111111"/>
    <w:rsid w:val="001C0C4A"/>
  </w:style>
  <w:style w:type="character" w:customStyle="1" w:styleId="WW-Absatz-Standardschriftart11111111111">
    <w:name w:val="WW-Absatz-Standardschriftart11111111111"/>
    <w:rsid w:val="001C0C4A"/>
  </w:style>
  <w:style w:type="character" w:customStyle="1" w:styleId="WW-Absatz-Standardschriftart111111111111">
    <w:name w:val="WW-Absatz-Standardschriftart111111111111"/>
    <w:rsid w:val="001C0C4A"/>
  </w:style>
  <w:style w:type="character" w:customStyle="1" w:styleId="WW-Absatz-Standardschriftart1111111111111">
    <w:name w:val="WW-Absatz-Standardschriftart1111111111111"/>
    <w:rsid w:val="001C0C4A"/>
  </w:style>
  <w:style w:type="character" w:customStyle="1" w:styleId="WW-Absatz-Standardschriftart11111111111111">
    <w:name w:val="WW-Absatz-Standardschriftart11111111111111"/>
    <w:rsid w:val="001C0C4A"/>
  </w:style>
  <w:style w:type="character" w:customStyle="1" w:styleId="13">
    <w:name w:val="Основной шрифт абзаца1"/>
    <w:rsid w:val="001C0C4A"/>
  </w:style>
  <w:style w:type="character" w:customStyle="1" w:styleId="WW-Absatz-Standardschriftart111111111111111">
    <w:name w:val="WW-Absatz-Standardschriftart111111111111111"/>
    <w:rsid w:val="001C0C4A"/>
  </w:style>
  <w:style w:type="character" w:customStyle="1" w:styleId="WW-Absatz-Standardschriftart1111111111111111">
    <w:name w:val="WW-Absatz-Standardschriftart1111111111111111"/>
    <w:rsid w:val="001C0C4A"/>
  </w:style>
  <w:style w:type="character" w:customStyle="1" w:styleId="WW-Absatz-Standardschriftart11111111111111111">
    <w:name w:val="WW-Absatz-Standardschriftart11111111111111111"/>
    <w:rsid w:val="001C0C4A"/>
  </w:style>
  <w:style w:type="character" w:customStyle="1" w:styleId="WW-Absatz-Standardschriftart111111111111111111">
    <w:name w:val="WW-Absatz-Standardschriftart111111111111111111"/>
    <w:rsid w:val="001C0C4A"/>
  </w:style>
  <w:style w:type="character" w:customStyle="1" w:styleId="WW-Absatz-Standardschriftart1111111111111111111">
    <w:name w:val="WW-Absatz-Standardschriftart1111111111111111111"/>
    <w:rsid w:val="001C0C4A"/>
  </w:style>
  <w:style w:type="character" w:customStyle="1" w:styleId="WW-Absatz-Standardschriftart11111111111111111111">
    <w:name w:val="WW-Absatz-Standardschriftart11111111111111111111"/>
    <w:rsid w:val="001C0C4A"/>
  </w:style>
  <w:style w:type="character" w:customStyle="1" w:styleId="WW-Absatz-Standardschriftart111111111111111111111">
    <w:name w:val="WW-Absatz-Standardschriftart111111111111111111111"/>
    <w:rsid w:val="001C0C4A"/>
  </w:style>
  <w:style w:type="character" w:customStyle="1" w:styleId="WW-Absatz-Standardschriftart1111111111111111111111">
    <w:name w:val="WW-Absatz-Standardschriftart1111111111111111111111"/>
    <w:rsid w:val="001C0C4A"/>
  </w:style>
  <w:style w:type="character" w:customStyle="1" w:styleId="WW-Absatz-Standardschriftart11111111111111111111111">
    <w:name w:val="WW-Absatz-Standardschriftart11111111111111111111111"/>
    <w:rsid w:val="001C0C4A"/>
  </w:style>
  <w:style w:type="character" w:customStyle="1" w:styleId="WW-Absatz-Standardschriftart111111111111111111111111">
    <w:name w:val="WW-Absatz-Standardschriftart111111111111111111111111"/>
    <w:rsid w:val="001C0C4A"/>
  </w:style>
  <w:style w:type="character" w:customStyle="1" w:styleId="WW8Num2z0">
    <w:name w:val="WW8Num2z0"/>
    <w:rsid w:val="001C0C4A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1C0C4A"/>
  </w:style>
  <w:style w:type="character" w:customStyle="1" w:styleId="WW-Absatz-Standardschriftart11111111111111111111111111">
    <w:name w:val="WW-Absatz-Standardschriftart11111111111111111111111111"/>
    <w:rsid w:val="001C0C4A"/>
  </w:style>
  <w:style w:type="character" w:customStyle="1" w:styleId="WW-Absatz-Standardschriftart111111111111111111111111111">
    <w:name w:val="WW-Absatz-Standardschriftart111111111111111111111111111"/>
    <w:rsid w:val="001C0C4A"/>
  </w:style>
  <w:style w:type="character" w:customStyle="1" w:styleId="WW-Absatz-Standardschriftart1111111111111111111111111111">
    <w:name w:val="WW-Absatz-Standardschriftart1111111111111111111111111111"/>
    <w:rsid w:val="001C0C4A"/>
  </w:style>
  <w:style w:type="character" w:customStyle="1" w:styleId="WW8Num3z0">
    <w:name w:val="WW8Num3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1C0C4A"/>
  </w:style>
  <w:style w:type="character" w:customStyle="1" w:styleId="WW-Absatz-Standardschriftart111111111111111111111111111111">
    <w:name w:val="WW-Absatz-Standardschriftart111111111111111111111111111111"/>
    <w:rsid w:val="001C0C4A"/>
  </w:style>
  <w:style w:type="character" w:customStyle="1" w:styleId="WW-Absatz-Standardschriftart1111111111111111111111111111111">
    <w:name w:val="WW-Absatz-Standardschriftart1111111111111111111111111111111"/>
    <w:rsid w:val="001C0C4A"/>
  </w:style>
  <w:style w:type="character" w:customStyle="1" w:styleId="WW-Absatz-Standardschriftart11111111111111111111111111111111">
    <w:name w:val="WW-Absatz-Standardschriftart11111111111111111111111111111111"/>
    <w:rsid w:val="001C0C4A"/>
  </w:style>
  <w:style w:type="character" w:customStyle="1" w:styleId="WW-Absatz-Standardschriftart111111111111111111111111111111111">
    <w:name w:val="WW-Absatz-Standardschriftart111111111111111111111111111111111"/>
    <w:rsid w:val="001C0C4A"/>
  </w:style>
  <w:style w:type="character" w:customStyle="1" w:styleId="WW8Num1z0">
    <w:name w:val="WW8Num1z0"/>
    <w:rsid w:val="001C0C4A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1C0C4A"/>
  </w:style>
  <w:style w:type="character" w:customStyle="1" w:styleId="WW-Absatz-Standardschriftart11111111111111111111111111111111111">
    <w:name w:val="WW-Absatz-Standardschriftart11111111111111111111111111111111111"/>
    <w:rsid w:val="001C0C4A"/>
  </w:style>
  <w:style w:type="character" w:customStyle="1" w:styleId="WW-Absatz-Standardschriftart111111111111111111111111111111111111">
    <w:name w:val="WW-Absatz-Standardschriftart111111111111111111111111111111111111"/>
    <w:rsid w:val="001C0C4A"/>
  </w:style>
  <w:style w:type="character" w:customStyle="1" w:styleId="WW-Absatz-Standardschriftart1111111111111111111111111111111111111">
    <w:name w:val="WW-Absatz-Standardschriftart1111111111111111111111111111111111111"/>
    <w:rsid w:val="001C0C4A"/>
  </w:style>
  <w:style w:type="character" w:customStyle="1" w:styleId="WW-Absatz-Standardschriftart11111111111111111111111111111111111111">
    <w:name w:val="WW-Absatz-Standardschriftart11111111111111111111111111111111111111"/>
    <w:rsid w:val="001C0C4A"/>
  </w:style>
  <w:style w:type="character" w:customStyle="1" w:styleId="WW-Absatz-Standardschriftart111111111111111111111111111111111111111">
    <w:name w:val="WW-Absatz-Standardschriftart111111111111111111111111111111111111111"/>
    <w:rsid w:val="001C0C4A"/>
  </w:style>
  <w:style w:type="character" w:customStyle="1" w:styleId="WW-Absatz-Standardschriftart1111111111111111111111111111111111111111">
    <w:name w:val="WW-Absatz-Standardschriftart1111111111111111111111111111111111111111"/>
    <w:rsid w:val="001C0C4A"/>
  </w:style>
  <w:style w:type="character" w:customStyle="1" w:styleId="WW-Absatz-Standardschriftart11111111111111111111111111111111111111111">
    <w:name w:val="WW-Absatz-Standardschriftart11111111111111111111111111111111111111111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rsid w:val="001C0C4A"/>
  </w:style>
  <w:style w:type="character" w:customStyle="1" w:styleId="af9">
    <w:name w:val="Маркеры списка"/>
    <w:rsid w:val="001C0C4A"/>
    <w:rPr>
      <w:rFonts w:ascii="StarSymbol" w:eastAsia="StarSymbol" w:hAnsi="StarSymbol" w:cs="StarSymbol"/>
      <w:sz w:val="18"/>
      <w:szCs w:val="18"/>
    </w:rPr>
  </w:style>
  <w:style w:type="character" w:customStyle="1" w:styleId="afa">
    <w:name w:val="Символ нумерации"/>
    <w:rsid w:val="001C0C4A"/>
  </w:style>
  <w:style w:type="paragraph" w:customStyle="1" w:styleId="afb">
    <w:name w:val="Заголовок"/>
    <w:basedOn w:val="a"/>
    <w:next w:val="a6"/>
    <w:rsid w:val="001C0C4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c">
    <w:name w:val="Содержимое таблицы"/>
    <w:basedOn w:val="a"/>
    <w:rsid w:val="001C0C4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d">
    <w:name w:val="Заголовок таблицы"/>
    <w:basedOn w:val="afc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1C0C4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1C0C4A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212">
    <w:name w:val="Основной текст 21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e">
    <w:name w:val="Hyperlink"/>
    <w:uiPriority w:val="99"/>
    <w:rsid w:val="00571886"/>
    <w:rPr>
      <w:rFonts w:ascii="inherit" w:hAnsi="inherit" w:hint="default"/>
      <w:color w:val="040465"/>
      <w:u w:val="single"/>
    </w:rPr>
  </w:style>
  <w:style w:type="character" w:styleId="aff">
    <w:name w:val="FollowedHyperlink"/>
    <w:rsid w:val="00F82742"/>
    <w:rPr>
      <w:color w:val="800080"/>
      <w:u w:val="single"/>
    </w:rPr>
  </w:style>
  <w:style w:type="paragraph" w:styleId="HTML">
    <w:name w:val="HTML Preformatted"/>
    <w:basedOn w:val="a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aff0">
    <w:name w:val="Текст сноски Знак"/>
    <w:link w:val="aff1"/>
    <w:locked/>
    <w:rsid w:val="00F82742"/>
    <w:rPr>
      <w:sz w:val="24"/>
      <w:lang w:val="ru-RU" w:eastAsia="ru-RU" w:bidi="ar-SA"/>
    </w:rPr>
  </w:style>
  <w:style w:type="paragraph" w:styleId="aff1">
    <w:name w:val="footnote text"/>
    <w:basedOn w:val="a"/>
    <w:link w:val="aff0"/>
    <w:rsid w:val="00F82742"/>
    <w:pPr>
      <w:ind w:firstLine="340"/>
      <w:jc w:val="both"/>
    </w:pPr>
    <w:rPr>
      <w:sz w:val="24"/>
    </w:rPr>
  </w:style>
  <w:style w:type="paragraph" w:styleId="27">
    <w:name w:val="List Bullet 2"/>
    <w:basedOn w:val="a"/>
    <w:autoRedefine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aff2">
    <w:name w:val="Название Знак"/>
    <w:link w:val="aff3"/>
    <w:locked/>
    <w:rsid w:val="00F82742"/>
    <w:rPr>
      <w:b/>
      <w:sz w:val="32"/>
      <w:lang w:val="ru-RU" w:eastAsia="ru-RU" w:bidi="ar-SA"/>
    </w:rPr>
  </w:style>
  <w:style w:type="paragraph" w:styleId="aff3">
    <w:name w:val="Title"/>
    <w:basedOn w:val="a"/>
    <w:link w:val="aff2"/>
    <w:qFormat/>
    <w:rsid w:val="00F82742"/>
    <w:pPr>
      <w:ind w:firstLine="720"/>
      <w:jc w:val="center"/>
    </w:pPr>
    <w:rPr>
      <w:b/>
      <w:sz w:val="32"/>
    </w:rPr>
  </w:style>
  <w:style w:type="paragraph" w:customStyle="1" w:styleId="aff4">
    <w:name w:val="Знак Знак Знак Знак"/>
    <w:basedOn w:val="a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"/>
    <w:basedOn w:val="a"/>
    <w:rsid w:val="00F82742"/>
    <w:pPr>
      <w:spacing w:before="80" w:after="80"/>
      <w:jc w:val="center"/>
    </w:pPr>
  </w:style>
  <w:style w:type="paragraph" w:customStyle="1" w:styleId="aff6">
    <w:name w:val="Таблицы (моноширинный)"/>
    <w:basedOn w:val="a"/>
    <w:next w:val="a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rsid w:val="00F82742"/>
    <w:pPr>
      <w:widowControl w:val="0"/>
    </w:pPr>
    <w:rPr>
      <w:sz w:val="24"/>
      <w:szCs w:val="24"/>
      <w:lang w:eastAsia="ar-SA"/>
    </w:rPr>
  </w:style>
  <w:style w:type="paragraph" w:customStyle="1" w:styleId="aff7">
    <w:name w:val="Отчетный"/>
    <w:basedOn w:val="a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aff8">
    <w:name w:val="List Paragraph"/>
    <w:basedOn w:val="a"/>
    <w:uiPriority w:val="34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Без интервала Знак"/>
    <w:link w:val="affa"/>
    <w:locked/>
    <w:rsid w:val="00F82742"/>
    <w:rPr>
      <w:sz w:val="28"/>
      <w:szCs w:val="22"/>
      <w:lang w:val="ru-RU" w:eastAsia="ru-RU" w:bidi="ar-SA"/>
    </w:rPr>
  </w:style>
  <w:style w:type="paragraph" w:styleId="affa">
    <w:name w:val="No Spacing"/>
    <w:link w:val="aff9"/>
    <w:qFormat/>
    <w:rsid w:val="00F82742"/>
    <w:pPr>
      <w:ind w:firstLine="709"/>
      <w:jc w:val="both"/>
    </w:pPr>
    <w:rPr>
      <w:sz w:val="28"/>
      <w:szCs w:val="22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Прижатый влево"/>
    <w:basedOn w:val="a"/>
    <w:next w:val="a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c">
    <w:name w:val="Гипертекстовая ссылка"/>
    <w:uiPriority w:val="99"/>
    <w:rsid w:val="00F82742"/>
    <w:rPr>
      <w:color w:val="008000"/>
    </w:rPr>
  </w:style>
  <w:style w:type="paragraph" w:customStyle="1" w:styleId="16">
    <w:name w:val="Верхний колонтитул1"/>
    <w:basedOn w:val="a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a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F80F89"/>
    <w:rPr>
      <w:sz w:val="28"/>
    </w:rPr>
  </w:style>
  <w:style w:type="paragraph" w:customStyle="1" w:styleId="affd">
    <w:name w:val="Знак"/>
    <w:basedOn w:val="a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Текст Знак"/>
    <w:link w:val="af5"/>
    <w:rsid w:val="00D3083D"/>
    <w:rPr>
      <w:rFonts w:ascii="Courier New" w:hAnsi="Courier New"/>
    </w:rPr>
  </w:style>
  <w:style w:type="paragraph" w:customStyle="1" w:styleId="affe">
    <w:name w:val="Нормальный (таблица)"/>
    <w:basedOn w:val="a"/>
    <w:next w:val="a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80">
    <w:name w:val="Заголовок 8 Знак"/>
    <w:basedOn w:val="a0"/>
    <w:link w:val="8"/>
    <w:rsid w:val="005B4171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5B4171"/>
    <w:rPr>
      <w:sz w:val="28"/>
    </w:rPr>
  </w:style>
  <w:style w:type="character" w:customStyle="1" w:styleId="20">
    <w:name w:val="Заголовок 2 Знак"/>
    <w:basedOn w:val="a0"/>
    <w:link w:val="2"/>
    <w:rsid w:val="005B4171"/>
    <w:rPr>
      <w:sz w:val="28"/>
    </w:rPr>
  </w:style>
  <w:style w:type="character" w:customStyle="1" w:styleId="30">
    <w:name w:val="Заголовок 3 Знак"/>
    <w:basedOn w:val="a0"/>
    <w:link w:val="3"/>
    <w:rsid w:val="005B4171"/>
    <w:rPr>
      <w:sz w:val="28"/>
    </w:rPr>
  </w:style>
  <w:style w:type="character" w:customStyle="1" w:styleId="40">
    <w:name w:val="Заголовок 4 Знак"/>
    <w:basedOn w:val="a0"/>
    <w:link w:val="4"/>
    <w:rsid w:val="005B4171"/>
    <w:rPr>
      <w:b/>
      <w:sz w:val="28"/>
    </w:rPr>
  </w:style>
  <w:style w:type="character" w:customStyle="1" w:styleId="60">
    <w:name w:val="Заголовок 6 Знак"/>
    <w:basedOn w:val="a0"/>
    <w:link w:val="6"/>
    <w:rsid w:val="005B4171"/>
    <w:rPr>
      <w:b/>
      <w:sz w:val="28"/>
    </w:rPr>
  </w:style>
  <w:style w:type="character" w:customStyle="1" w:styleId="70">
    <w:name w:val="Заголовок 7 Знак"/>
    <w:basedOn w:val="a0"/>
    <w:link w:val="7"/>
    <w:rsid w:val="005B4171"/>
    <w:rPr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171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5B4171"/>
  </w:style>
  <w:style w:type="numbering" w:customStyle="1" w:styleId="29">
    <w:name w:val="Нет списка2"/>
    <w:next w:val="a2"/>
    <w:uiPriority w:val="99"/>
    <w:semiHidden/>
    <w:unhideWhenUsed/>
    <w:rsid w:val="005B4171"/>
  </w:style>
  <w:style w:type="numbering" w:customStyle="1" w:styleId="35">
    <w:name w:val="Нет списка3"/>
    <w:next w:val="a2"/>
    <w:uiPriority w:val="99"/>
    <w:semiHidden/>
    <w:unhideWhenUsed/>
    <w:rsid w:val="005B4171"/>
  </w:style>
  <w:style w:type="numbering" w:customStyle="1" w:styleId="41">
    <w:name w:val="Нет списка4"/>
    <w:next w:val="a2"/>
    <w:uiPriority w:val="99"/>
    <w:semiHidden/>
    <w:unhideWhenUsed/>
    <w:rsid w:val="005B4171"/>
  </w:style>
  <w:style w:type="paragraph" w:customStyle="1" w:styleId="subheader">
    <w:name w:val="subheader"/>
    <w:basedOn w:val="a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8">
    <w:name w:val="Знак1"/>
    <w:basedOn w:val="a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Текст1"/>
    <w:basedOn w:val="a"/>
    <w:rsid w:val="005B4171"/>
    <w:rPr>
      <w:rFonts w:ascii="Courier New" w:hAnsi="Courier New"/>
    </w:rPr>
  </w:style>
  <w:style w:type="paragraph" w:customStyle="1" w:styleId="afff">
    <w:name w:val="ВерхКолонтитул"/>
    <w:basedOn w:val="a"/>
    <w:rsid w:val="005B4171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rsid w:val="005B4171"/>
    <w:pPr>
      <w:ind w:firstLine="851"/>
      <w:jc w:val="both"/>
    </w:pPr>
    <w:rPr>
      <w:sz w:val="28"/>
    </w:rPr>
  </w:style>
  <w:style w:type="paragraph" w:customStyle="1" w:styleId="afff0">
    <w:name w:val="ОсновнойОтступ"/>
    <w:basedOn w:val="a"/>
    <w:rsid w:val="005B4171"/>
    <w:pPr>
      <w:spacing w:line="360" w:lineRule="atLeast"/>
      <w:ind w:firstLine="567"/>
      <w:jc w:val="both"/>
    </w:pPr>
    <w:rPr>
      <w:sz w:val="28"/>
    </w:rPr>
  </w:style>
  <w:style w:type="character" w:customStyle="1" w:styleId="a5">
    <w:name w:val="Подзаголовок Знак"/>
    <w:basedOn w:val="a0"/>
    <w:link w:val="a4"/>
    <w:rsid w:val="005B4171"/>
    <w:rPr>
      <w:sz w:val="28"/>
    </w:rPr>
  </w:style>
  <w:style w:type="character" w:styleId="afff1">
    <w:name w:val="Strong"/>
    <w:qFormat/>
    <w:rsid w:val="005B4171"/>
    <w:rPr>
      <w:b/>
      <w:bCs/>
    </w:rPr>
  </w:style>
  <w:style w:type="paragraph" w:customStyle="1" w:styleId="2a">
    <w:name w:val="Обычный2"/>
    <w:rsid w:val="005B417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character" w:customStyle="1" w:styleId="af3">
    <w:name w:val="Схема документа Знак"/>
    <w:basedOn w:val="a0"/>
    <w:link w:val="af2"/>
    <w:semiHidden/>
    <w:rsid w:val="005B4171"/>
    <w:rPr>
      <w:rFonts w:ascii="Tahoma" w:hAnsi="Tahoma" w:cs="Tahoma"/>
      <w:shd w:val="clear" w:color="auto" w:fill="000080"/>
    </w:rPr>
  </w:style>
  <w:style w:type="paragraph" w:customStyle="1" w:styleId="230">
    <w:name w:val="Основной текст 23"/>
    <w:basedOn w:val="a"/>
    <w:rsid w:val="005B4171"/>
    <w:pPr>
      <w:spacing w:line="360" w:lineRule="atLeast"/>
      <w:ind w:firstLine="851"/>
      <w:jc w:val="both"/>
    </w:pPr>
    <w:rPr>
      <w:sz w:val="24"/>
    </w:rPr>
  </w:style>
  <w:style w:type="character" w:customStyle="1" w:styleId="afff2">
    <w:name w:val="Основной текст_"/>
    <w:link w:val="2b"/>
    <w:rsid w:val="0080216E"/>
    <w:rPr>
      <w:spacing w:val="4"/>
      <w:shd w:val="clear" w:color="auto" w:fill="FFFFFF"/>
    </w:rPr>
  </w:style>
  <w:style w:type="paragraph" w:customStyle="1" w:styleId="2b">
    <w:name w:val="Основной текст2"/>
    <w:basedOn w:val="a"/>
    <w:link w:val="afff2"/>
    <w:rsid w:val="0080216E"/>
    <w:pPr>
      <w:widowControl w:val="0"/>
      <w:shd w:val="clear" w:color="auto" w:fill="FFFFFF"/>
      <w:suppressAutoHyphens/>
      <w:spacing w:before="480" w:line="595" w:lineRule="exact"/>
      <w:jc w:val="both"/>
    </w:pPr>
    <w:rPr>
      <w:spacing w:val="4"/>
    </w:rPr>
  </w:style>
  <w:style w:type="character" w:customStyle="1" w:styleId="afff3">
    <w:name w:val="Выделение жирным"/>
    <w:rsid w:val="0080216E"/>
    <w:rPr>
      <w:b/>
      <w:bCs/>
    </w:rPr>
  </w:style>
  <w:style w:type="paragraph" w:customStyle="1" w:styleId="1a">
    <w:name w:val="Абзац списка1"/>
    <w:basedOn w:val="a"/>
    <w:uiPriority w:val="99"/>
    <w:rsid w:val="00CC19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F82742"/>
    <w:rPr>
      <w:sz w:val="28"/>
      <w:lang w:val="ru-RU" w:eastAsia="ru-RU" w:bidi="ar-SA"/>
    </w:rPr>
  </w:style>
  <w:style w:type="paragraph" w:customStyle="1" w:styleId="a3"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</w:style>
  <w:style w:type="paragraph" w:styleId="a4">
    <w:name w:val="Subtitle"/>
    <w:basedOn w:val="11"/>
    <w:link w:val="a5"/>
    <w:qFormat/>
    <w:rPr>
      <w:sz w:val="28"/>
    </w:rPr>
  </w:style>
  <w:style w:type="paragraph" w:styleId="a6">
    <w:name w:val="Body Text"/>
    <w:basedOn w:val="11"/>
    <w:link w:val="a7"/>
    <w:rPr>
      <w:sz w:val="28"/>
    </w:rPr>
  </w:style>
  <w:style w:type="character" w:customStyle="1" w:styleId="a7">
    <w:name w:val="Основной текст Знак"/>
    <w:link w:val="a6"/>
    <w:locked/>
    <w:rsid w:val="00F82742"/>
    <w:rPr>
      <w:sz w:val="28"/>
      <w:lang w:val="ru-RU" w:eastAsia="ru-RU" w:bidi="ar-SA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82742"/>
    <w:rPr>
      <w:lang w:val="ru-RU" w:eastAsia="ru-RU" w:bidi="ar-SA"/>
    </w:rPr>
  </w:style>
  <w:style w:type="character" w:styleId="ac">
    <w:name w:val="page number"/>
    <w:basedOn w:val="a0"/>
  </w:style>
  <w:style w:type="paragraph" w:styleId="21">
    <w:name w:val="Body Text 2"/>
    <w:basedOn w:val="a"/>
    <w:link w:val="22"/>
    <w:rPr>
      <w:sz w:val="28"/>
    </w:rPr>
  </w:style>
  <w:style w:type="character" w:customStyle="1" w:styleId="22">
    <w:name w:val="Основной текст 2 Знак"/>
    <w:link w:val="21"/>
    <w:locked/>
    <w:rsid w:val="00F82742"/>
    <w:rPr>
      <w:sz w:val="28"/>
      <w:lang w:val="ru-RU" w:eastAsia="ru-RU" w:bidi="ar-SA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F82742"/>
    <w:rPr>
      <w:sz w:val="28"/>
      <w:lang w:val="ru-RU" w:eastAsia="ru-RU" w:bidi="ar-SA"/>
    </w:rPr>
  </w:style>
  <w:style w:type="paragraph" w:styleId="31">
    <w:name w:val="Body Text 3"/>
    <w:basedOn w:val="a"/>
    <w:link w:val="32"/>
    <w:pPr>
      <w:jc w:val="center"/>
    </w:pPr>
    <w:rPr>
      <w:b/>
      <w:sz w:val="27"/>
    </w:rPr>
  </w:style>
  <w:style w:type="character" w:customStyle="1" w:styleId="32">
    <w:name w:val="Основной текст 3 Знак"/>
    <w:link w:val="31"/>
    <w:locked/>
    <w:rsid w:val="00F82742"/>
    <w:rPr>
      <w:b/>
      <w:sz w:val="27"/>
      <w:lang w:val="ru-RU" w:eastAsia="ru-RU" w:bidi="ar-SA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locked/>
    <w:rsid w:val="00F82742"/>
    <w:rPr>
      <w:lang w:val="ru-RU" w:eastAsia="ru-RU" w:bidi="ar-SA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f">
    <w:name w:val="Balloon Text"/>
    <w:basedOn w:val="a"/>
    <w:link w:val="af0"/>
    <w:uiPriority w:val="99"/>
    <w:semiHidden/>
    <w:rsid w:val="005A5AF5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1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semiHidden/>
    <w:rsid w:val="005C37EE"/>
    <w:pPr>
      <w:shd w:val="clear" w:color="auto" w:fill="000080"/>
    </w:pPr>
    <w:rPr>
      <w:rFonts w:ascii="Tahoma" w:hAnsi="Tahoma" w:cs="Tahoma"/>
    </w:rPr>
  </w:style>
  <w:style w:type="paragraph" w:customStyle="1" w:styleId="Postan">
    <w:name w:val="Postan"/>
    <w:basedOn w:val="a"/>
    <w:rsid w:val="00C86B54"/>
    <w:pPr>
      <w:jc w:val="center"/>
    </w:pPr>
    <w:rPr>
      <w:sz w:val="28"/>
    </w:rPr>
  </w:style>
  <w:style w:type="paragraph" w:styleId="33">
    <w:name w:val="Body Text Indent 3"/>
    <w:basedOn w:val="a"/>
    <w:link w:val="34"/>
    <w:rsid w:val="00C56B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F82742"/>
    <w:rPr>
      <w:sz w:val="16"/>
      <w:szCs w:val="16"/>
      <w:lang w:val="ru-RU" w:eastAsia="ru-RU" w:bidi="ar-SA"/>
    </w:rPr>
  </w:style>
  <w:style w:type="paragraph" w:customStyle="1" w:styleId="af4">
    <w:name w:val="Знак"/>
    <w:basedOn w:val="a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Plain Text"/>
    <w:basedOn w:val="a"/>
    <w:link w:val="af6"/>
    <w:rsid w:val="00803683"/>
    <w:rPr>
      <w:rFonts w:ascii="Courier New" w:hAnsi="Courier New"/>
    </w:rPr>
  </w:style>
  <w:style w:type="paragraph" w:customStyle="1" w:styleId="ConsNormal">
    <w:name w:val="ConsNormal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List"/>
    <w:basedOn w:val="a"/>
    <w:rsid w:val="00731175"/>
    <w:pPr>
      <w:widowControl w:val="0"/>
      <w:ind w:left="283" w:hanging="283"/>
    </w:pPr>
  </w:style>
  <w:style w:type="character" w:customStyle="1" w:styleId="WW8Num5z0">
    <w:name w:val="WW8Num5z0"/>
    <w:rsid w:val="001C0C4A"/>
    <w:rPr>
      <w:rFonts w:ascii="Symbol" w:hAnsi="Symbol"/>
    </w:rPr>
  </w:style>
  <w:style w:type="character" w:customStyle="1" w:styleId="Absatz-Standardschriftart">
    <w:name w:val="Absatz-Standardschriftart"/>
    <w:rsid w:val="001C0C4A"/>
  </w:style>
  <w:style w:type="character" w:customStyle="1" w:styleId="WW-Absatz-Standardschriftart">
    <w:name w:val="WW-Absatz-Standardschriftart"/>
    <w:rsid w:val="001C0C4A"/>
  </w:style>
  <w:style w:type="character" w:customStyle="1" w:styleId="WW-Absatz-Standardschriftart1">
    <w:name w:val="WW-Absatz-Standardschriftart1"/>
    <w:rsid w:val="001C0C4A"/>
  </w:style>
  <w:style w:type="character" w:customStyle="1" w:styleId="WW-Absatz-Standardschriftart11">
    <w:name w:val="WW-Absatz-Standardschriftart11"/>
    <w:rsid w:val="001C0C4A"/>
  </w:style>
  <w:style w:type="character" w:customStyle="1" w:styleId="WW-Absatz-Standardschriftart111">
    <w:name w:val="WW-Absatz-Standardschriftart111"/>
    <w:rsid w:val="001C0C4A"/>
  </w:style>
  <w:style w:type="character" w:customStyle="1" w:styleId="WW-Absatz-Standardschriftart1111">
    <w:name w:val="WW-Absatz-Standardschriftart1111"/>
    <w:rsid w:val="001C0C4A"/>
  </w:style>
  <w:style w:type="character" w:customStyle="1" w:styleId="WW-Absatz-Standardschriftart11111">
    <w:name w:val="WW-Absatz-Standardschriftart11111"/>
    <w:rsid w:val="001C0C4A"/>
  </w:style>
  <w:style w:type="character" w:customStyle="1" w:styleId="WW-Absatz-Standardschriftart111111">
    <w:name w:val="WW-Absatz-Standardschriftart111111"/>
    <w:rsid w:val="001C0C4A"/>
  </w:style>
  <w:style w:type="character" w:customStyle="1" w:styleId="WW8Num6z0">
    <w:name w:val="WW8Num6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C0C4A"/>
  </w:style>
  <w:style w:type="character" w:customStyle="1" w:styleId="WW-Absatz-Standardschriftart11111111">
    <w:name w:val="WW-Absatz-Standardschriftart11111111"/>
    <w:rsid w:val="001C0C4A"/>
  </w:style>
  <w:style w:type="character" w:customStyle="1" w:styleId="WW-Absatz-Standardschriftart111111111">
    <w:name w:val="WW-Absatz-Standardschriftart111111111"/>
    <w:rsid w:val="001C0C4A"/>
  </w:style>
  <w:style w:type="character" w:customStyle="1" w:styleId="WW-Absatz-Standardschriftart1111111111">
    <w:name w:val="WW-Absatz-Standardschriftart1111111111"/>
    <w:rsid w:val="001C0C4A"/>
  </w:style>
  <w:style w:type="character" w:customStyle="1" w:styleId="WW-Absatz-Standardschriftart11111111111">
    <w:name w:val="WW-Absatz-Standardschriftart11111111111"/>
    <w:rsid w:val="001C0C4A"/>
  </w:style>
  <w:style w:type="character" w:customStyle="1" w:styleId="WW-Absatz-Standardschriftart111111111111">
    <w:name w:val="WW-Absatz-Standardschriftart111111111111"/>
    <w:rsid w:val="001C0C4A"/>
  </w:style>
  <w:style w:type="character" w:customStyle="1" w:styleId="WW-Absatz-Standardschriftart1111111111111">
    <w:name w:val="WW-Absatz-Standardschriftart1111111111111"/>
    <w:rsid w:val="001C0C4A"/>
  </w:style>
  <w:style w:type="character" w:customStyle="1" w:styleId="WW-Absatz-Standardschriftart11111111111111">
    <w:name w:val="WW-Absatz-Standardschriftart11111111111111"/>
    <w:rsid w:val="001C0C4A"/>
  </w:style>
  <w:style w:type="character" w:customStyle="1" w:styleId="13">
    <w:name w:val="Основной шрифт абзаца1"/>
    <w:rsid w:val="001C0C4A"/>
  </w:style>
  <w:style w:type="character" w:customStyle="1" w:styleId="WW-Absatz-Standardschriftart111111111111111">
    <w:name w:val="WW-Absatz-Standardschriftart111111111111111"/>
    <w:rsid w:val="001C0C4A"/>
  </w:style>
  <w:style w:type="character" w:customStyle="1" w:styleId="WW-Absatz-Standardschriftart1111111111111111">
    <w:name w:val="WW-Absatz-Standardschriftart1111111111111111"/>
    <w:rsid w:val="001C0C4A"/>
  </w:style>
  <w:style w:type="character" w:customStyle="1" w:styleId="WW-Absatz-Standardschriftart11111111111111111">
    <w:name w:val="WW-Absatz-Standardschriftart11111111111111111"/>
    <w:rsid w:val="001C0C4A"/>
  </w:style>
  <w:style w:type="character" w:customStyle="1" w:styleId="WW-Absatz-Standardschriftart111111111111111111">
    <w:name w:val="WW-Absatz-Standardschriftart111111111111111111"/>
    <w:rsid w:val="001C0C4A"/>
  </w:style>
  <w:style w:type="character" w:customStyle="1" w:styleId="WW-Absatz-Standardschriftart1111111111111111111">
    <w:name w:val="WW-Absatz-Standardschriftart1111111111111111111"/>
    <w:rsid w:val="001C0C4A"/>
  </w:style>
  <w:style w:type="character" w:customStyle="1" w:styleId="WW-Absatz-Standardschriftart11111111111111111111">
    <w:name w:val="WW-Absatz-Standardschriftart11111111111111111111"/>
    <w:rsid w:val="001C0C4A"/>
  </w:style>
  <w:style w:type="character" w:customStyle="1" w:styleId="WW-Absatz-Standardschriftart111111111111111111111">
    <w:name w:val="WW-Absatz-Standardschriftart111111111111111111111"/>
    <w:rsid w:val="001C0C4A"/>
  </w:style>
  <w:style w:type="character" w:customStyle="1" w:styleId="WW-Absatz-Standardschriftart1111111111111111111111">
    <w:name w:val="WW-Absatz-Standardschriftart1111111111111111111111"/>
    <w:rsid w:val="001C0C4A"/>
  </w:style>
  <w:style w:type="character" w:customStyle="1" w:styleId="WW-Absatz-Standardschriftart11111111111111111111111">
    <w:name w:val="WW-Absatz-Standardschriftart11111111111111111111111"/>
    <w:rsid w:val="001C0C4A"/>
  </w:style>
  <w:style w:type="character" w:customStyle="1" w:styleId="WW-Absatz-Standardschriftart111111111111111111111111">
    <w:name w:val="WW-Absatz-Standardschriftart111111111111111111111111"/>
    <w:rsid w:val="001C0C4A"/>
  </w:style>
  <w:style w:type="character" w:customStyle="1" w:styleId="WW8Num2z0">
    <w:name w:val="WW8Num2z0"/>
    <w:rsid w:val="001C0C4A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1C0C4A"/>
  </w:style>
  <w:style w:type="character" w:customStyle="1" w:styleId="WW-Absatz-Standardschriftart11111111111111111111111111">
    <w:name w:val="WW-Absatz-Standardschriftart11111111111111111111111111"/>
    <w:rsid w:val="001C0C4A"/>
  </w:style>
  <w:style w:type="character" w:customStyle="1" w:styleId="WW-Absatz-Standardschriftart111111111111111111111111111">
    <w:name w:val="WW-Absatz-Standardschriftart111111111111111111111111111"/>
    <w:rsid w:val="001C0C4A"/>
  </w:style>
  <w:style w:type="character" w:customStyle="1" w:styleId="WW-Absatz-Standardschriftart1111111111111111111111111111">
    <w:name w:val="WW-Absatz-Standardschriftart1111111111111111111111111111"/>
    <w:rsid w:val="001C0C4A"/>
  </w:style>
  <w:style w:type="character" w:customStyle="1" w:styleId="WW8Num3z0">
    <w:name w:val="WW8Num3z0"/>
    <w:rsid w:val="001C0C4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1C0C4A"/>
  </w:style>
  <w:style w:type="character" w:customStyle="1" w:styleId="WW-Absatz-Standardschriftart111111111111111111111111111111">
    <w:name w:val="WW-Absatz-Standardschriftart111111111111111111111111111111"/>
    <w:rsid w:val="001C0C4A"/>
  </w:style>
  <w:style w:type="character" w:customStyle="1" w:styleId="WW-Absatz-Standardschriftart1111111111111111111111111111111">
    <w:name w:val="WW-Absatz-Standardschriftart1111111111111111111111111111111"/>
    <w:rsid w:val="001C0C4A"/>
  </w:style>
  <w:style w:type="character" w:customStyle="1" w:styleId="WW-Absatz-Standardschriftart11111111111111111111111111111111">
    <w:name w:val="WW-Absatz-Standardschriftart11111111111111111111111111111111"/>
    <w:rsid w:val="001C0C4A"/>
  </w:style>
  <w:style w:type="character" w:customStyle="1" w:styleId="WW-Absatz-Standardschriftart111111111111111111111111111111111">
    <w:name w:val="WW-Absatz-Standardschriftart111111111111111111111111111111111"/>
    <w:rsid w:val="001C0C4A"/>
  </w:style>
  <w:style w:type="character" w:customStyle="1" w:styleId="WW8Num1z0">
    <w:name w:val="WW8Num1z0"/>
    <w:rsid w:val="001C0C4A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1C0C4A"/>
  </w:style>
  <w:style w:type="character" w:customStyle="1" w:styleId="WW-Absatz-Standardschriftart11111111111111111111111111111111111">
    <w:name w:val="WW-Absatz-Standardschriftart11111111111111111111111111111111111"/>
    <w:rsid w:val="001C0C4A"/>
  </w:style>
  <w:style w:type="character" w:customStyle="1" w:styleId="WW-Absatz-Standardschriftart111111111111111111111111111111111111">
    <w:name w:val="WW-Absatz-Standardschriftart111111111111111111111111111111111111"/>
    <w:rsid w:val="001C0C4A"/>
  </w:style>
  <w:style w:type="character" w:customStyle="1" w:styleId="WW-Absatz-Standardschriftart1111111111111111111111111111111111111">
    <w:name w:val="WW-Absatz-Standardschriftart1111111111111111111111111111111111111"/>
    <w:rsid w:val="001C0C4A"/>
  </w:style>
  <w:style w:type="character" w:customStyle="1" w:styleId="WW-Absatz-Standardschriftart11111111111111111111111111111111111111">
    <w:name w:val="WW-Absatz-Standardschriftart11111111111111111111111111111111111111"/>
    <w:rsid w:val="001C0C4A"/>
  </w:style>
  <w:style w:type="character" w:customStyle="1" w:styleId="WW-Absatz-Standardschriftart111111111111111111111111111111111111111">
    <w:name w:val="WW-Absatz-Standardschriftart111111111111111111111111111111111111111"/>
    <w:rsid w:val="001C0C4A"/>
  </w:style>
  <w:style w:type="character" w:customStyle="1" w:styleId="WW-Absatz-Standardschriftart1111111111111111111111111111111111111111">
    <w:name w:val="WW-Absatz-Standardschriftart1111111111111111111111111111111111111111"/>
    <w:rsid w:val="001C0C4A"/>
  </w:style>
  <w:style w:type="character" w:customStyle="1" w:styleId="WW-Absatz-Standardschriftart11111111111111111111111111111111111111111">
    <w:name w:val="WW-Absatz-Standardschriftart11111111111111111111111111111111111111111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rsid w:val="001C0C4A"/>
  </w:style>
  <w:style w:type="character" w:customStyle="1" w:styleId="af9">
    <w:name w:val="Маркеры списка"/>
    <w:rsid w:val="001C0C4A"/>
    <w:rPr>
      <w:rFonts w:ascii="StarSymbol" w:eastAsia="StarSymbol" w:hAnsi="StarSymbol" w:cs="StarSymbol"/>
      <w:sz w:val="18"/>
      <w:szCs w:val="18"/>
    </w:rPr>
  </w:style>
  <w:style w:type="character" w:customStyle="1" w:styleId="afa">
    <w:name w:val="Символ нумерации"/>
    <w:rsid w:val="001C0C4A"/>
  </w:style>
  <w:style w:type="paragraph" w:customStyle="1" w:styleId="afb">
    <w:name w:val="Заголовок"/>
    <w:basedOn w:val="a"/>
    <w:next w:val="a6"/>
    <w:rsid w:val="001C0C4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1C0C4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1C0C4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c">
    <w:name w:val="Содержимое таблицы"/>
    <w:basedOn w:val="a"/>
    <w:rsid w:val="001C0C4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d">
    <w:name w:val="Заголовок таблицы"/>
    <w:basedOn w:val="afc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1C0C4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1C0C4A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212">
    <w:name w:val="Основной текст 21"/>
    <w:basedOn w:val="a"/>
    <w:rsid w:val="001C0C4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e">
    <w:name w:val="Hyperlink"/>
    <w:uiPriority w:val="99"/>
    <w:rsid w:val="00571886"/>
    <w:rPr>
      <w:rFonts w:ascii="inherit" w:hAnsi="inherit" w:hint="default"/>
      <w:color w:val="040465"/>
      <w:u w:val="single"/>
    </w:rPr>
  </w:style>
  <w:style w:type="character" w:styleId="aff">
    <w:name w:val="FollowedHyperlink"/>
    <w:rsid w:val="00F82742"/>
    <w:rPr>
      <w:color w:val="800080"/>
      <w:u w:val="single"/>
    </w:rPr>
  </w:style>
  <w:style w:type="paragraph" w:styleId="HTML">
    <w:name w:val="HTML Preformatted"/>
    <w:basedOn w:val="a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aff0">
    <w:name w:val="Текст сноски Знак"/>
    <w:link w:val="aff1"/>
    <w:locked/>
    <w:rsid w:val="00F82742"/>
    <w:rPr>
      <w:sz w:val="24"/>
      <w:lang w:val="ru-RU" w:eastAsia="ru-RU" w:bidi="ar-SA"/>
    </w:rPr>
  </w:style>
  <w:style w:type="paragraph" w:styleId="aff1">
    <w:name w:val="footnote text"/>
    <w:basedOn w:val="a"/>
    <w:link w:val="aff0"/>
    <w:rsid w:val="00F82742"/>
    <w:pPr>
      <w:ind w:firstLine="340"/>
      <w:jc w:val="both"/>
    </w:pPr>
    <w:rPr>
      <w:sz w:val="24"/>
    </w:rPr>
  </w:style>
  <w:style w:type="paragraph" w:styleId="27">
    <w:name w:val="List Bullet 2"/>
    <w:basedOn w:val="a"/>
    <w:autoRedefine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aff2">
    <w:name w:val="Название Знак"/>
    <w:link w:val="aff3"/>
    <w:locked/>
    <w:rsid w:val="00F82742"/>
    <w:rPr>
      <w:b/>
      <w:sz w:val="32"/>
      <w:lang w:val="ru-RU" w:eastAsia="ru-RU" w:bidi="ar-SA"/>
    </w:rPr>
  </w:style>
  <w:style w:type="paragraph" w:styleId="aff3">
    <w:name w:val="Title"/>
    <w:basedOn w:val="a"/>
    <w:link w:val="aff2"/>
    <w:qFormat/>
    <w:rsid w:val="00F82742"/>
    <w:pPr>
      <w:ind w:firstLine="720"/>
      <w:jc w:val="center"/>
    </w:pPr>
    <w:rPr>
      <w:b/>
      <w:sz w:val="32"/>
    </w:rPr>
  </w:style>
  <w:style w:type="paragraph" w:customStyle="1" w:styleId="aff4">
    <w:name w:val="Знак Знак Знак Знак"/>
    <w:basedOn w:val="a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"/>
    <w:basedOn w:val="a"/>
    <w:rsid w:val="00F82742"/>
    <w:pPr>
      <w:spacing w:before="80" w:after="80"/>
      <w:jc w:val="center"/>
    </w:pPr>
  </w:style>
  <w:style w:type="paragraph" w:customStyle="1" w:styleId="aff6">
    <w:name w:val="Таблицы (моноширинный)"/>
    <w:basedOn w:val="a"/>
    <w:next w:val="a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rsid w:val="00F82742"/>
    <w:pPr>
      <w:widowControl w:val="0"/>
    </w:pPr>
    <w:rPr>
      <w:sz w:val="24"/>
      <w:szCs w:val="24"/>
      <w:lang w:eastAsia="ar-SA"/>
    </w:rPr>
  </w:style>
  <w:style w:type="paragraph" w:customStyle="1" w:styleId="aff7">
    <w:name w:val="Отчетный"/>
    <w:basedOn w:val="a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aff8">
    <w:name w:val="List Paragraph"/>
    <w:basedOn w:val="a"/>
    <w:uiPriority w:val="34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Без интервала Знак"/>
    <w:link w:val="affa"/>
    <w:locked/>
    <w:rsid w:val="00F82742"/>
    <w:rPr>
      <w:sz w:val="28"/>
      <w:szCs w:val="22"/>
      <w:lang w:val="ru-RU" w:eastAsia="ru-RU" w:bidi="ar-SA"/>
    </w:rPr>
  </w:style>
  <w:style w:type="paragraph" w:styleId="affa">
    <w:name w:val="No Spacing"/>
    <w:link w:val="aff9"/>
    <w:qFormat/>
    <w:rsid w:val="00F82742"/>
    <w:pPr>
      <w:ind w:firstLine="709"/>
      <w:jc w:val="both"/>
    </w:pPr>
    <w:rPr>
      <w:sz w:val="28"/>
      <w:szCs w:val="22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Прижатый влево"/>
    <w:basedOn w:val="a"/>
    <w:next w:val="a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c">
    <w:name w:val="Гипертекстовая ссылка"/>
    <w:uiPriority w:val="99"/>
    <w:rsid w:val="00F82742"/>
    <w:rPr>
      <w:color w:val="008000"/>
    </w:rPr>
  </w:style>
  <w:style w:type="paragraph" w:customStyle="1" w:styleId="16">
    <w:name w:val="Верхний колонтитул1"/>
    <w:basedOn w:val="a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a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80DC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F80F89"/>
    <w:rPr>
      <w:sz w:val="28"/>
    </w:rPr>
  </w:style>
  <w:style w:type="paragraph" w:customStyle="1" w:styleId="affd">
    <w:name w:val="Знак"/>
    <w:basedOn w:val="a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Текст Знак"/>
    <w:link w:val="af5"/>
    <w:rsid w:val="00D3083D"/>
    <w:rPr>
      <w:rFonts w:ascii="Courier New" w:hAnsi="Courier New"/>
    </w:rPr>
  </w:style>
  <w:style w:type="paragraph" w:customStyle="1" w:styleId="affe">
    <w:name w:val="Нормальный (таблица)"/>
    <w:basedOn w:val="a"/>
    <w:next w:val="a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80">
    <w:name w:val="Заголовок 8 Знак"/>
    <w:basedOn w:val="a0"/>
    <w:link w:val="8"/>
    <w:rsid w:val="005B4171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5B4171"/>
    <w:rPr>
      <w:sz w:val="28"/>
    </w:rPr>
  </w:style>
  <w:style w:type="character" w:customStyle="1" w:styleId="20">
    <w:name w:val="Заголовок 2 Знак"/>
    <w:basedOn w:val="a0"/>
    <w:link w:val="2"/>
    <w:rsid w:val="005B4171"/>
    <w:rPr>
      <w:sz w:val="28"/>
    </w:rPr>
  </w:style>
  <w:style w:type="character" w:customStyle="1" w:styleId="30">
    <w:name w:val="Заголовок 3 Знак"/>
    <w:basedOn w:val="a0"/>
    <w:link w:val="3"/>
    <w:rsid w:val="005B4171"/>
    <w:rPr>
      <w:sz w:val="28"/>
    </w:rPr>
  </w:style>
  <w:style w:type="character" w:customStyle="1" w:styleId="40">
    <w:name w:val="Заголовок 4 Знак"/>
    <w:basedOn w:val="a0"/>
    <w:link w:val="4"/>
    <w:rsid w:val="005B4171"/>
    <w:rPr>
      <w:b/>
      <w:sz w:val="28"/>
    </w:rPr>
  </w:style>
  <w:style w:type="character" w:customStyle="1" w:styleId="60">
    <w:name w:val="Заголовок 6 Знак"/>
    <w:basedOn w:val="a0"/>
    <w:link w:val="6"/>
    <w:rsid w:val="005B4171"/>
    <w:rPr>
      <w:b/>
      <w:sz w:val="28"/>
    </w:rPr>
  </w:style>
  <w:style w:type="character" w:customStyle="1" w:styleId="70">
    <w:name w:val="Заголовок 7 Знак"/>
    <w:basedOn w:val="a0"/>
    <w:link w:val="7"/>
    <w:rsid w:val="005B4171"/>
    <w:rPr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171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5B4171"/>
  </w:style>
  <w:style w:type="numbering" w:customStyle="1" w:styleId="29">
    <w:name w:val="Нет списка2"/>
    <w:next w:val="a2"/>
    <w:uiPriority w:val="99"/>
    <w:semiHidden/>
    <w:unhideWhenUsed/>
    <w:rsid w:val="005B4171"/>
  </w:style>
  <w:style w:type="numbering" w:customStyle="1" w:styleId="35">
    <w:name w:val="Нет списка3"/>
    <w:next w:val="a2"/>
    <w:uiPriority w:val="99"/>
    <w:semiHidden/>
    <w:unhideWhenUsed/>
    <w:rsid w:val="005B4171"/>
  </w:style>
  <w:style w:type="numbering" w:customStyle="1" w:styleId="41">
    <w:name w:val="Нет списка4"/>
    <w:next w:val="a2"/>
    <w:uiPriority w:val="99"/>
    <w:semiHidden/>
    <w:unhideWhenUsed/>
    <w:rsid w:val="005B4171"/>
  </w:style>
  <w:style w:type="paragraph" w:customStyle="1" w:styleId="subheader">
    <w:name w:val="subheader"/>
    <w:basedOn w:val="a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8">
    <w:name w:val="Знак1"/>
    <w:basedOn w:val="a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Текст1"/>
    <w:basedOn w:val="a"/>
    <w:rsid w:val="005B4171"/>
    <w:rPr>
      <w:rFonts w:ascii="Courier New" w:hAnsi="Courier New"/>
    </w:rPr>
  </w:style>
  <w:style w:type="paragraph" w:customStyle="1" w:styleId="afff">
    <w:name w:val="ВерхКолонтитул"/>
    <w:basedOn w:val="a"/>
    <w:rsid w:val="005B4171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rsid w:val="005B4171"/>
    <w:pPr>
      <w:ind w:firstLine="851"/>
      <w:jc w:val="both"/>
    </w:pPr>
    <w:rPr>
      <w:sz w:val="28"/>
    </w:rPr>
  </w:style>
  <w:style w:type="paragraph" w:customStyle="1" w:styleId="afff0">
    <w:name w:val="ОсновнойОтступ"/>
    <w:basedOn w:val="a"/>
    <w:rsid w:val="005B4171"/>
    <w:pPr>
      <w:spacing w:line="360" w:lineRule="atLeast"/>
      <w:ind w:firstLine="567"/>
      <w:jc w:val="both"/>
    </w:pPr>
    <w:rPr>
      <w:sz w:val="28"/>
    </w:rPr>
  </w:style>
  <w:style w:type="character" w:customStyle="1" w:styleId="a5">
    <w:name w:val="Подзаголовок Знак"/>
    <w:basedOn w:val="a0"/>
    <w:link w:val="a4"/>
    <w:rsid w:val="005B4171"/>
    <w:rPr>
      <w:sz w:val="28"/>
    </w:rPr>
  </w:style>
  <w:style w:type="character" w:styleId="afff1">
    <w:name w:val="Strong"/>
    <w:qFormat/>
    <w:rsid w:val="005B4171"/>
    <w:rPr>
      <w:b/>
      <w:bCs/>
    </w:rPr>
  </w:style>
  <w:style w:type="paragraph" w:customStyle="1" w:styleId="2a">
    <w:name w:val="Обычный2"/>
    <w:rsid w:val="005B417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character" w:customStyle="1" w:styleId="af3">
    <w:name w:val="Схема документа Знак"/>
    <w:basedOn w:val="a0"/>
    <w:link w:val="af2"/>
    <w:semiHidden/>
    <w:rsid w:val="005B4171"/>
    <w:rPr>
      <w:rFonts w:ascii="Tahoma" w:hAnsi="Tahoma" w:cs="Tahoma"/>
      <w:shd w:val="clear" w:color="auto" w:fill="000080"/>
    </w:rPr>
  </w:style>
  <w:style w:type="paragraph" w:customStyle="1" w:styleId="230">
    <w:name w:val="Основной текст 23"/>
    <w:basedOn w:val="a"/>
    <w:rsid w:val="005B4171"/>
    <w:pPr>
      <w:spacing w:line="360" w:lineRule="atLeast"/>
      <w:ind w:firstLine="851"/>
      <w:jc w:val="both"/>
    </w:pPr>
    <w:rPr>
      <w:sz w:val="24"/>
    </w:rPr>
  </w:style>
  <w:style w:type="character" w:customStyle="1" w:styleId="afff2">
    <w:name w:val="Основной текст_"/>
    <w:link w:val="2b"/>
    <w:rsid w:val="0080216E"/>
    <w:rPr>
      <w:spacing w:val="4"/>
      <w:shd w:val="clear" w:color="auto" w:fill="FFFFFF"/>
    </w:rPr>
  </w:style>
  <w:style w:type="paragraph" w:customStyle="1" w:styleId="2b">
    <w:name w:val="Основной текст2"/>
    <w:basedOn w:val="a"/>
    <w:link w:val="afff2"/>
    <w:rsid w:val="0080216E"/>
    <w:pPr>
      <w:widowControl w:val="0"/>
      <w:shd w:val="clear" w:color="auto" w:fill="FFFFFF"/>
      <w:suppressAutoHyphens/>
      <w:spacing w:before="480" w:line="595" w:lineRule="exact"/>
      <w:jc w:val="both"/>
    </w:pPr>
    <w:rPr>
      <w:spacing w:val="4"/>
    </w:rPr>
  </w:style>
  <w:style w:type="character" w:customStyle="1" w:styleId="afff3">
    <w:name w:val="Выделение жирным"/>
    <w:rsid w:val="0080216E"/>
    <w:rPr>
      <w:b/>
      <w:bCs/>
    </w:rPr>
  </w:style>
  <w:style w:type="paragraph" w:customStyle="1" w:styleId="1a">
    <w:name w:val="Абзац списка1"/>
    <w:basedOn w:val="a"/>
    <w:uiPriority w:val="99"/>
    <w:rsid w:val="00CC19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B947-1E6F-4E64-913C-0D982C6A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12</cp:revision>
  <cp:lastPrinted>2016-05-26T12:20:00Z</cp:lastPrinted>
  <dcterms:created xsi:type="dcterms:W3CDTF">2017-02-16T11:06:00Z</dcterms:created>
  <dcterms:modified xsi:type="dcterms:W3CDTF">2017-03-31T12:24:00Z</dcterms:modified>
</cp:coreProperties>
</file>