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72" w:type="dxa"/>
        <w:tblLook w:val="01E0" w:firstRow="1" w:lastRow="1" w:firstColumn="1" w:lastColumn="1" w:noHBand="0" w:noVBand="0"/>
      </w:tblPr>
      <w:tblGrid>
        <w:gridCol w:w="2520"/>
        <w:gridCol w:w="6480"/>
        <w:gridCol w:w="1980"/>
      </w:tblGrid>
      <w:tr w:rsidR="00980C0B" w:rsidTr="003752C7">
        <w:tc>
          <w:tcPr>
            <w:tcW w:w="2520" w:type="dxa"/>
          </w:tcPr>
          <w:p w:rsidR="00980C0B" w:rsidRPr="003752C7" w:rsidRDefault="00980C0B" w:rsidP="003752C7">
            <w:pPr>
              <w:spacing w:after="0" w:line="240" w:lineRule="auto"/>
              <w:ind w:right="1354"/>
              <w:rPr>
                <w:rFonts w:ascii="Times New Roman" w:hAnsi="Times New Roman"/>
                <w:sz w:val="28"/>
                <w:szCs w:val="28"/>
              </w:rPr>
            </w:pPr>
          </w:p>
        </w:tc>
        <w:tc>
          <w:tcPr>
            <w:tcW w:w="6480" w:type="dxa"/>
          </w:tcPr>
          <w:p w:rsidR="00980C0B" w:rsidRPr="003752C7" w:rsidRDefault="00980C0B" w:rsidP="003752C7">
            <w:pPr>
              <w:jc w:val="center"/>
              <w:rPr>
                <w:rFonts w:ascii="Times New Roman" w:hAnsi="Times New Roman"/>
                <w:sz w:val="28"/>
                <w:szCs w:val="28"/>
              </w:rPr>
            </w:pPr>
            <w:r w:rsidRPr="003752C7">
              <w:rPr>
                <w:rFonts w:ascii="Times New Roman" w:hAnsi="Times New Roman"/>
                <w:sz w:val="28"/>
                <w:szCs w:val="28"/>
              </w:rPr>
              <w:t>РОССИЙСКАЯ ФЕДЕРАЦИЯ</w:t>
            </w:r>
          </w:p>
          <w:p w:rsidR="00980C0B" w:rsidRPr="003752C7" w:rsidRDefault="00980C0B" w:rsidP="003752C7">
            <w:pPr>
              <w:jc w:val="center"/>
              <w:rPr>
                <w:rFonts w:ascii="Times New Roman" w:hAnsi="Times New Roman"/>
                <w:sz w:val="28"/>
                <w:szCs w:val="28"/>
                <w:lang w:eastAsia="en-US"/>
              </w:rPr>
            </w:pPr>
            <w:r w:rsidRPr="003752C7">
              <w:rPr>
                <w:rFonts w:ascii="Times New Roman" w:hAnsi="Times New Roman"/>
                <w:sz w:val="28"/>
                <w:szCs w:val="28"/>
                <w:lang w:eastAsia="en-US"/>
              </w:rPr>
              <w:t xml:space="preserve">РОСТОВСКАЯ ОБЛАСТЬ       </w:t>
            </w:r>
          </w:p>
          <w:p w:rsidR="00980C0B" w:rsidRPr="003752C7" w:rsidRDefault="00980C0B" w:rsidP="003752C7">
            <w:pPr>
              <w:jc w:val="center"/>
              <w:rPr>
                <w:rFonts w:ascii="Times New Roman" w:hAnsi="Times New Roman"/>
                <w:sz w:val="28"/>
                <w:szCs w:val="28"/>
                <w:lang w:eastAsia="en-US"/>
              </w:rPr>
            </w:pPr>
            <w:r w:rsidRPr="003752C7">
              <w:rPr>
                <w:rFonts w:ascii="Times New Roman" w:hAnsi="Times New Roman"/>
                <w:sz w:val="28"/>
                <w:szCs w:val="28"/>
                <w:lang w:eastAsia="en-US"/>
              </w:rPr>
              <w:t xml:space="preserve">МОРОЗОВСКИЙ РАЙОН  </w:t>
            </w:r>
          </w:p>
          <w:p w:rsidR="00980C0B" w:rsidRPr="003752C7" w:rsidRDefault="00980C0B" w:rsidP="003752C7">
            <w:pPr>
              <w:jc w:val="center"/>
              <w:rPr>
                <w:rFonts w:ascii="Times New Roman" w:hAnsi="Times New Roman"/>
                <w:sz w:val="28"/>
                <w:szCs w:val="28"/>
                <w:lang w:eastAsia="en-US"/>
              </w:rPr>
            </w:pPr>
            <w:r w:rsidRPr="003752C7">
              <w:rPr>
                <w:rFonts w:ascii="Times New Roman" w:hAnsi="Times New Roman"/>
                <w:sz w:val="28"/>
                <w:szCs w:val="28"/>
                <w:lang w:eastAsia="en-US"/>
              </w:rPr>
              <w:t>АДМИНИСТРАЦИЯ ГАГАРИНСКОГО СЕЛЬСКОГО ПОСЕЛЕНИЯ</w:t>
            </w:r>
          </w:p>
          <w:p w:rsidR="00980C0B" w:rsidRPr="003752C7" w:rsidRDefault="00980C0B" w:rsidP="003752C7">
            <w:pPr>
              <w:jc w:val="center"/>
              <w:rPr>
                <w:rFonts w:ascii="Times New Roman" w:hAnsi="Times New Roman"/>
                <w:b/>
                <w:sz w:val="40"/>
                <w:lang w:eastAsia="en-US"/>
              </w:rPr>
            </w:pPr>
            <w:r w:rsidRPr="003752C7">
              <w:rPr>
                <w:rFonts w:ascii="Times New Roman" w:hAnsi="Times New Roman"/>
                <w:b/>
                <w:sz w:val="40"/>
                <w:lang w:eastAsia="en-US"/>
              </w:rPr>
              <w:t>ПОСТАНОВЛЕНИЕ</w:t>
            </w:r>
          </w:p>
          <w:p w:rsidR="00980C0B" w:rsidRPr="003752C7" w:rsidRDefault="00980C0B" w:rsidP="003752C7">
            <w:pPr>
              <w:spacing w:after="0" w:line="240" w:lineRule="auto"/>
              <w:rPr>
                <w:rFonts w:ascii="Times New Roman" w:hAnsi="Times New Roman"/>
                <w:sz w:val="28"/>
                <w:szCs w:val="28"/>
              </w:rPr>
            </w:pPr>
          </w:p>
        </w:tc>
        <w:tc>
          <w:tcPr>
            <w:tcW w:w="1980" w:type="dxa"/>
          </w:tcPr>
          <w:p w:rsidR="00980C0B" w:rsidRPr="003752C7" w:rsidRDefault="00980C0B" w:rsidP="003752C7">
            <w:pPr>
              <w:spacing w:after="0" w:line="240" w:lineRule="auto"/>
              <w:rPr>
                <w:rFonts w:ascii="Times New Roman" w:hAnsi="Times New Roman"/>
                <w:sz w:val="28"/>
                <w:szCs w:val="28"/>
              </w:rPr>
            </w:pPr>
          </w:p>
        </w:tc>
      </w:tr>
      <w:tr w:rsidR="00980C0B" w:rsidTr="003752C7">
        <w:tc>
          <w:tcPr>
            <w:tcW w:w="2520" w:type="dxa"/>
          </w:tcPr>
          <w:p w:rsidR="00980C0B" w:rsidRPr="003752C7" w:rsidRDefault="00980C0B" w:rsidP="003752C7">
            <w:pPr>
              <w:tabs>
                <w:tab w:val="left" w:pos="0"/>
              </w:tabs>
              <w:spacing w:after="0" w:line="240" w:lineRule="auto"/>
              <w:ind w:left="-720" w:firstLine="720"/>
              <w:rPr>
                <w:rFonts w:ascii="Times New Roman" w:hAnsi="Times New Roman"/>
                <w:sz w:val="28"/>
                <w:szCs w:val="28"/>
              </w:rPr>
            </w:pPr>
            <w:r>
              <w:rPr>
                <w:rFonts w:ascii="Times New Roman" w:hAnsi="Times New Roman"/>
                <w:sz w:val="28"/>
                <w:szCs w:val="28"/>
              </w:rPr>
              <w:t xml:space="preserve"> </w:t>
            </w:r>
            <w:r w:rsidR="001B5986">
              <w:rPr>
                <w:rFonts w:ascii="Times New Roman" w:hAnsi="Times New Roman"/>
                <w:sz w:val="28"/>
                <w:szCs w:val="28"/>
              </w:rPr>
              <w:t xml:space="preserve"> </w:t>
            </w:r>
            <w:r>
              <w:rPr>
                <w:rFonts w:ascii="Times New Roman" w:hAnsi="Times New Roman"/>
                <w:sz w:val="28"/>
                <w:szCs w:val="28"/>
              </w:rPr>
              <w:t>12 декабря</w:t>
            </w:r>
            <w:r w:rsidRPr="003752C7">
              <w:rPr>
                <w:rFonts w:ascii="Times New Roman" w:hAnsi="Times New Roman"/>
                <w:sz w:val="28"/>
                <w:szCs w:val="28"/>
              </w:rPr>
              <w:t xml:space="preserve">  2017г</w:t>
            </w:r>
          </w:p>
        </w:tc>
        <w:tc>
          <w:tcPr>
            <w:tcW w:w="6480" w:type="dxa"/>
          </w:tcPr>
          <w:p w:rsidR="00980C0B" w:rsidRPr="003752C7" w:rsidRDefault="00980C0B" w:rsidP="003752C7">
            <w:pPr>
              <w:spacing w:after="0" w:line="240" w:lineRule="auto"/>
              <w:rPr>
                <w:rFonts w:ascii="Times New Roman" w:hAnsi="Times New Roman"/>
                <w:sz w:val="28"/>
                <w:szCs w:val="28"/>
              </w:rPr>
            </w:pPr>
          </w:p>
        </w:tc>
        <w:tc>
          <w:tcPr>
            <w:tcW w:w="1980" w:type="dxa"/>
          </w:tcPr>
          <w:p w:rsidR="00980C0B" w:rsidRPr="003752C7" w:rsidRDefault="00980C0B" w:rsidP="003752C7">
            <w:pPr>
              <w:spacing w:after="0" w:line="240" w:lineRule="auto"/>
              <w:rPr>
                <w:rFonts w:ascii="Times New Roman" w:hAnsi="Times New Roman"/>
                <w:sz w:val="28"/>
                <w:szCs w:val="28"/>
              </w:rPr>
            </w:pPr>
            <w:r w:rsidRPr="003752C7">
              <w:rPr>
                <w:rFonts w:ascii="Times New Roman" w:hAnsi="Times New Roman"/>
                <w:sz w:val="28"/>
                <w:szCs w:val="28"/>
              </w:rPr>
              <w:t>№</w:t>
            </w:r>
            <w:r>
              <w:rPr>
                <w:rFonts w:ascii="Times New Roman" w:hAnsi="Times New Roman"/>
                <w:sz w:val="28"/>
                <w:szCs w:val="28"/>
              </w:rPr>
              <w:t xml:space="preserve"> 68</w:t>
            </w:r>
          </w:p>
        </w:tc>
      </w:tr>
    </w:tbl>
    <w:p w:rsidR="00980C0B" w:rsidRDefault="00980C0B" w:rsidP="000C4096">
      <w:pPr>
        <w:spacing w:after="0" w:line="240" w:lineRule="auto"/>
        <w:rPr>
          <w:rFonts w:ascii="Times New Roman" w:hAnsi="Times New Roman"/>
          <w:sz w:val="28"/>
          <w:szCs w:val="28"/>
        </w:rPr>
      </w:pPr>
    </w:p>
    <w:p w:rsidR="00980C0B" w:rsidRPr="00201913" w:rsidRDefault="00980C0B" w:rsidP="000C4096">
      <w:pPr>
        <w:spacing w:after="0" w:line="240" w:lineRule="auto"/>
        <w:rPr>
          <w:rFonts w:ascii="Times New Roman" w:hAnsi="Times New Roman"/>
          <w:sz w:val="28"/>
          <w:szCs w:val="28"/>
        </w:rPr>
      </w:pPr>
      <w:r w:rsidRPr="00201913">
        <w:rPr>
          <w:rFonts w:ascii="Times New Roman" w:hAnsi="Times New Roman"/>
          <w:sz w:val="28"/>
          <w:szCs w:val="28"/>
        </w:rPr>
        <w:t xml:space="preserve">Об утверждении административного </w:t>
      </w:r>
    </w:p>
    <w:p w:rsidR="00980C0B" w:rsidRPr="00201913" w:rsidRDefault="00980C0B" w:rsidP="000C4096">
      <w:pPr>
        <w:spacing w:after="0" w:line="240" w:lineRule="auto"/>
        <w:rPr>
          <w:rFonts w:ascii="Times New Roman" w:hAnsi="Times New Roman"/>
          <w:sz w:val="28"/>
          <w:szCs w:val="28"/>
        </w:rPr>
      </w:pPr>
      <w:r w:rsidRPr="00201913">
        <w:rPr>
          <w:rFonts w:ascii="Times New Roman" w:hAnsi="Times New Roman"/>
          <w:sz w:val="28"/>
          <w:szCs w:val="28"/>
        </w:rPr>
        <w:t>регламента предоставления муниципальной</w:t>
      </w:r>
    </w:p>
    <w:p w:rsidR="00980C0B" w:rsidRPr="00201913" w:rsidRDefault="00980C0B" w:rsidP="000C4096">
      <w:pPr>
        <w:spacing w:after="0" w:line="240" w:lineRule="auto"/>
        <w:rPr>
          <w:rFonts w:ascii="Times New Roman" w:hAnsi="Times New Roman"/>
          <w:sz w:val="28"/>
          <w:szCs w:val="28"/>
        </w:rPr>
      </w:pPr>
      <w:r w:rsidRPr="00201913">
        <w:rPr>
          <w:rFonts w:ascii="Times New Roman" w:hAnsi="Times New Roman"/>
          <w:sz w:val="28"/>
          <w:szCs w:val="28"/>
        </w:rPr>
        <w:t>услуги «Предоставление земельного участка</w:t>
      </w:r>
    </w:p>
    <w:p w:rsidR="00980C0B" w:rsidRPr="00201913" w:rsidRDefault="00980C0B" w:rsidP="000C4096">
      <w:pPr>
        <w:spacing w:after="0" w:line="240" w:lineRule="auto"/>
        <w:rPr>
          <w:rFonts w:ascii="Times New Roman" w:hAnsi="Times New Roman"/>
          <w:sz w:val="28"/>
          <w:szCs w:val="28"/>
        </w:rPr>
      </w:pPr>
      <w:r w:rsidRPr="00201913">
        <w:rPr>
          <w:rFonts w:ascii="Times New Roman" w:hAnsi="Times New Roman"/>
          <w:sz w:val="28"/>
          <w:szCs w:val="28"/>
        </w:rPr>
        <w:t>без торгов»</w:t>
      </w:r>
    </w:p>
    <w:p w:rsidR="00980C0B" w:rsidRDefault="00980C0B" w:rsidP="000C4096">
      <w:pPr>
        <w:spacing w:after="0" w:line="240" w:lineRule="auto"/>
        <w:rPr>
          <w:rFonts w:ascii="Times New Roman" w:hAnsi="Times New Roman"/>
          <w:sz w:val="24"/>
          <w:szCs w:val="24"/>
        </w:rPr>
      </w:pPr>
    </w:p>
    <w:p w:rsidR="00980C0B" w:rsidRDefault="00980C0B" w:rsidP="000C4096">
      <w:pPr>
        <w:spacing w:after="0"/>
        <w:rPr>
          <w:rFonts w:ascii="Times New Roman" w:hAnsi="Times New Roman"/>
          <w:sz w:val="24"/>
          <w:szCs w:val="24"/>
        </w:rPr>
      </w:pPr>
    </w:p>
    <w:p w:rsidR="00980C0B" w:rsidRDefault="00980C0B" w:rsidP="000C4096">
      <w:pPr>
        <w:spacing w:after="0"/>
        <w:rPr>
          <w:rFonts w:ascii="Times New Roman" w:hAnsi="Times New Roman"/>
          <w:sz w:val="24"/>
          <w:szCs w:val="24"/>
        </w:rPr>
      </w:pPr>
    </w:p>
    <w:p w:rsidR="00980C0B" w:rsidRPr="00201913" w:rsidRDefault="00980C0B" w:rsidP="000C4096">
      <w:pPr>
        <w:tabs>
          <w:tab w:val="num" w:pos="993"/>
        </w:tabs>
        <w:autoSpaceDE w:val="0"/>
        <w:spacing w:after="0" w:line="240" w:lineRule="auto"/>
        <w:ind w:firstLine="720"/>
        <w:jc w:val="both"/>
        <w:rPr>
          <w:rFonts w:ascii="Times New Roman" w:hAnsi="Times New Roman"/>
          <w:sz w:val="28"/>
          <w:szCs w:val="28"/>
        </w:rPr>
      </w:pPr>
      <w:r w:rsidRPr="00201913">
        <w:rPr>
          <w:rFonts w:ascii="Times New Roman" w:hAnsi="Times New Roman"/>
          <w:sz w:val="28"/>
          <w:szCs w:val="28"/>
        </w:rPr>
        <w:t xml:space="preserve">В соответствии с Земельным кодексом Российской Федерации, Федеральным законом Российской Федерации от 25 октября 2001 года </w:t>
      </w:r>
      <w:r>
        <w:rPr>
          <w:rFonts w:ascii="Times New Roman" w:hAnsi="Times New Roman"/>
          <w:sz w:val="28"/>
          <w:szCs w:val="28"/>
        </w:rPr>
        <w:t xml:space="preserve">        </w:t>
      </w:r>
      <w:r w:rsidRPr="00201913">
        <w:rPr>
          <w:rFonts w:ascii="Times New Roman" w:hAnsi="Times New Roman"/>
          <w:sz w:val="28"/>
          <w:szCs w:val="28"/>
        </w:rPr>
        <w:t>№ 137-ФЗ «О введении в действие Земельного кодекса Российской Федерации», Федеральным законом от 23.06.2014 №</w:t>
      </w:r>
      <w:hyperlink r:id="rId6" w:history="1">
        <w:r w:rsidRPr="00201913">
          <w:rPr>
            <w:rFonts w:ascii="Times New Roman" w:hAnsi="Times New Roman"/>
            <w:sz w:val="28"/>
            <w:szCs w:val="28"/>
          </w:rPr>
          <w:t xml:space="preserve"> 171-ФЗ</w:t>
        </w:r>
      </w:hyperlink>
      <w:r w:rsidRPr="00201913">
        <w:rPr>
          <w:rFonts w:ascii="Times New Roman" w:hAnsi="Times New Roman"/>
          <w:sz w:val="28"/>
          <w:szCs w:val="28"/>
        </w:rPr>
        <w:t xml:space="preserve"> </w:t>
      </w:r>
      <w:r w:rsidRPr="00201913">
        <w:rPr>
          <w:rFonts w:ascii="Times New Roman" w:hAnsi="Times New Roman"/>
          <w:sz w:val="28"/>
          <w:szCs w:val="28"/>
        </w:rPr>
        <w:fldChar w:fldCharType="begin"/>
      </w:r>
      <w:r w:rsidRPr="00201913">
        <w:rPr>
          <w:rFonts w:ascii="Times New Roman" w:hAnsi="Times New Roman"/>
          <w:sz w:val="28"/>
          <w:szCs w:val="28"/>
        </w:rPr>
        <w:instrText xml:space="preserve">HYPERLINK consultantplus://offline/ref=FE31D85EE578C77887D2BE6FBE768CBE2BD860F0474107DED68177D5D175E3746E82E4DE628173CAY8X8H </w:instrText>
      </w:r>
      <w:r w:rsidRPr="00201913">
        <w:rPr>
          <w:rFonts w:ascii="Times New Roman" w:hAnsi="Times New Roman"/>
          <w:sz w:val="28"/>
          <w:szCs w:val="28"/>
        </w:rPr>
        <w:fldChar w:fldCharType="separate"/>
      </w:r>
      <w:r w:rsidRPr="00201913">
        <w:rPr>
          <w:rFonts w:ascii="Times New Roman" w:hAnsi="Times New Roman"/>
          <w:sz w:val="28"/>
          <w:szCs w:val="28"/>
        </w:rPr>
        <w:t xml:space="preserve">"О внесении изменений в Земельный кодекс Российской Федерации и отдельные законодательные акты Российской Федерации" </w:t>
      </w:r>
    </w:p>
    <w:p w:rsidR="00980C0B" w:rsidRPr="00201913" w:rsidRDefault="00980C0B" w:rsidP="000C4096">
      <w:pPr>
        <w:spacing w:after="0"/>
        <w:ind w:firstLine="426"/>
        <w:rPr>
          <w:rFonts w:ascii="Times New Roman" w:hAnsi="Times New Roman"/>
          <w:sz w:val="28"/>
          <w:szCs w:val="28"/>
        </w:rPr>
      </w:pPr>
      <w:r w:rsidRPr="00201913">
        <w:rPr>
          <w:rFonts w:ascii="Times New Roman" w:hAnsi="Times New Roman"/>
          <w:sz w:val="28"/>
          <w:szCs w:val="28"/>
        </w:rPr>
        <w:fldChar w:fldCharType="end"/>
      </w:r>
    </w:p>
    <w:p w:rsidR="00980C0B" w:rsidRPr="001B5986" w:rsidRDefault="00980C0B" w:rsidP="000C4096">
      <w:pPr>
        <w:tabs>
          <w:tab w:val="left" w:pos="6624"/>
        </w:tabs>
        <w:spacing w:after="0" w:line="240" w:lineRule="auto"/>
        <w:jc w:val="center"/>
        <w:rPr>
          <w:rFonts w:ascii="Times New Roman" w:hAnsi="Times New Roman"/>
          <w:sz w:val="36"/>
          <w:szCs w:val="36"/>
        </w:rPr>
      </w:pPr>
      <w:r w:rsidRPr="001B5986">
        <w:rPr>
          <w:rFonts w:ascii="Times New Roman" w:hAnsi="Times New Roman"/>
          <w:sz w:val="36"/>
          <w:szCs w:val="36"/>
        </w:rPr>
        <w:t>Постановляю:</w:t>
      </w:r>
    </w:p>
    <w:p w:rsidR="00980C0B" w:rsidRPr="00B262DC" w:rsidRDefault="00980C0B" w:rsidP="000C4096">
      <w:pPr>
        <w:tabs>
          <w:tab w:val="left" w:pos="6624"/>
        </w:tabs>
        <w:spacing w:after="0" w:line="240" w:lineRule="auto"/>
        <w:jc w:val="both"/>
        <w:rPr>
          <w:rFonts w:ascii="Arial" w:hAnsi="Arial" w:cs="Arial"/>
          <w:sz w:val="24"/>
          <w:szCs w:val="24"/>
        </w:rPr>
      </w:pPr>
    </w:p>
    <w:p w:rsidR="00980C0B" w:rsidRPr="00DB2A00" w:rsidRDefault="00980C0B" w:rsidP="000C4096">
      <w:pPr>
        <w:spacing w:after="0" w:line="240" w:lineRule="auto"/>
        <w:jc w:val="both"/>
        <w:rPr>
          <w:rFonts w:ascii="Times New Roman" w:hAnsi="Times New Roman"/>
          <w:sz w:val="28"/>
          <w:szCs w:val="28"/>
        </w:rPr>
      </w:pPr>
      <w:r w:rsidRPr="00DB2A00">
        <w:rPr>
          <w:rFonts w:ascii="Times New Roman" w:hAnsi="Times New Roman"/>
          <w:sz w:val="28"/>
          <w:szCs w:val="28"/>
        </w:rPr>
        <w:t>1.Утвердить</w:t>
      </w:r>
      <w:r w:rsidRPr="00DB2A00">
        <w:rPr>
          <w:rFonts w:ascii="Times New Roman" w:hAnsi="Times New Roman"/>
          <w:sz w:val="28"/>
          <w:szCs w:val="28"/>
          <w:lang w:eastAsia="en-US"/>
        </w:rPr>
        <w:t xml:space="preserve"> </w:t>
      </w:r>
      <w:r w:rsidRPr="00DB2A00">
        <w:rPr>
          <w:rFonts w:ascii="Times New Roman" w:hAnsi="Times New Roman"/>
          <w:sz w:val="28"/>
          <w:szCs w:val="28"/>
        </w:rPr>
        <w:t>административный регламент предоставления муниципальной услуги «Предоставление земельного участка без торгов»</w:t>
      </w:r>
      <w:r w:rsidR="001B5986">
        <w:rPr>
          <w:rFonts w:ascii="Times New Roman" w:hAnsi="Times New Roman"/>
          <w:sz w:val="28"/>
          <w:szCs w:val="28"/>
        </w:rPr>
        <w:t>,</w:t>
      </w:r>
      <w:r>
        <w:rPr>
          <w:rFonts w:ascii="Times New Roman" w:hAnsi="Times New Roman"/>
          <w:sz w:val="28"/>
          <w:szCs w:val="28"/>
        </w:rPr>
        <w:t xml:space="preserve"> согласно приложению.</w:t>
      </w:r>
      <w:r w:rsidRPr="00DB2A00">
        <w:rPr>
          <w:rFonts w:ascii="Times New Roman" w:hAnsi="Times New Roman"/>
          <w:sz w:val="28"/>
          <w:szCs w:val="28"/>
          <w:lang w:eastAsia="en-US"/>
        </w:rPr>
        <w:t xml:space="preserve"> </w:t>
      </w:r>
    </w:p>
    <w:p w:rsidR="00980C0B" w:rsidRDefault="00980C0B" w:rsidP="000C40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Настоящее постановление вступает в силу с даты подписания и подлежит официальному опубликованию и размещению на официальном сайте Администрации Гагаринского сельского поселения.</w:t>
      </w:r>
    </w:p>
    <w:p w:rsidR="00980C0B" w:rsidRDefault="00980C0B" w:rsidP="000C40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3.Контроль за исполнением постановления оставляю за собой.</w:t>
      </w:r>
    </w:p>
    <w:p w:rsidR="00980C0B" w:rsidRDefault="00980C0B" w:rsidP="000C4096">
      <w:pPr>
        <w:autoSpaceDE w:val="0"/>
        <w:autoSpaceDN w:val="0"/>
        <w:adjustRightInd w:val="0"/>
        <w:spacing w:after="0" w:line="240" w:lineRule="auto"/>
        <w:jc w:val="both"/>
        <w:rPr>
          <w:rFonts w:ascii="Times New Roman" w:hAnsi="Times New Roman"/>
          <w:sz w:val="28"/>
          <w:szCs w:val="28"/>
        </w:rPr>
      </w:pPr>
    </w:p>
    <w:p w:rsidR="00980C0B" w:rsidRPr="00DB2A00" w:rsidRDefault="00980C0B" w:rsidP="000C4096">
      <w:pPr>
        <w:spacing w:after="0" w:line="240" w:lineRule="auto"/>
        <w:jc w:val="both"/>
        <w:rPr>
          <w:rFonts w:ascii="Arial" w:hAnsi="Arial" w:cs="Arial"/>
          <w:sz w:val="28"/>
          <w:szCs w:val="28"/>
          <w:lang w:eastAsia="en-US"/>
        </w:rPr>
      </w:pPr>
    </w:p>
    <w:p w:rsidR="00980C0B" w:rsidRDefault="00980C0B" w:rsidP="000C409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И.о. Главы</w:t>
      </w:r>
      <w:r w:rsidRPr="00DB2A00">
        <w:rPr>
          <w:rFonts w:ascii="Times New Roman" w:hAnsi="Times New Roman"/>
          <w:sz w:val="28"/>
          <w:szCs w:val="28"/>
          <w:lang w:eastAsia="en-US"/>
        </w:rPr>
        <w:t xml:space="preserve"> </w:t>
      </w:r>
      <w:r>
        <w:rPr>
          <w:rFonts w:ascii="Times New Roman" w:hAnsi="Times New Roman"/>
          <w:sz w:val="28"/>
          <w:szCs w:val="28"/>
          <w:lang w:eastAsia="en-US"/>
        </w:rPr>
        <w:t>Администрации Гагаринского</w:t>
      </w:r>
    </w:p>
    <w:p w:rsidR="00980C0B" w:rsidRPr="00DB2A00" w:rsidRDefault="00980C0B" w:rsidP="000C409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сельского поселения</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sidR="001B5986">
        <w:rPr>
          <w:rFonts w:ascii="Times New Roman" w:hAnsi="Times New Roman"/>
          <w:sz w:val="28"/>
          <w:szCs w:val="28"/>
          <w:lang w:eastAsia="en-US"/>
        </w:rPr>
        <w:t xml:space="preserve">                 </w:t>
      </w:r>
      <w:bookmarkStart w:id="0" w:name="_GoBack"/>
      <w:bookmarkEnd w:id="0"/>
      <w:r>
        <w:rPr>
          <w:rFonts w:ascii="Times New Roman" w:hAnsi="Times New Roman"/>
          <w:sz w:val="28"/>
          <w:szCs w:val="28"/>
          <w:lang w:eastAsia="en-US"/>
        </w:rPr>
        <w:t>Л.М.Земцова</w:t>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sidRPr="00DB2A00">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 xml:space="preserve">                            </w:t>
      </w:r>
    </w:p>
    <w:p w:rsidR="00980C0B" w:rsidRPr="00DB2A00" w:rsidRDefault="00980C0B" w:rsidP="000C4096">
      <w:pPr>
        <w:spacing w:after="0" w:line="240" w:lineRule="auto"/>
        <w:jc w:val="both"/>
        <w:rPr>
          <w:rFonts w:ascii="Arial" w:hAnsi="Arial" w:cs="Arial"/>
          <w:sz w:val="28"/>
          <w:szCs w:val="28"/>
          <w:lang w:eastAsia="en-US"/>
        </w:rPr>
      </w:pPr>
    </w:p>
    <w:p w:rsidR="00980C0B" w:rsidRPr="00DB2A00" w:rsidRDefault="00980C0B" w:rsidP="000C4096">
      <w:pPr>
        <w:spacing w:after="0" w:line="240" w:lineRule="auto"/>
        <w:jc w:val="both"/>
        <w:rPr>
          <w:rFonts w:ascii="Arial" w:hAnsi="Arial" w:cs="Arial"/>
          <w:sz w:val="28"/>
          <w:szCs w:val="28"/>
          <w:lang w:eastAsia="en-US"/>
        </w:rPr>
      </w:pPr>
    </w:p>
    <w:p w:rsidR="00980C0B" w:rsidRDefault="00980C0B" w:rsidP="000C4096">
      <w:pPr>
        <w:ind w:left="-284"/>
      </w:pPr>
    </w:p>
    <w:p w:rsidR="00980C0B" w:rsidRDefault="00980C0B" w:rsidP="000C4096">
      <w:pPr>
        <w:pStyle w:val="4"/>
        <w:numPr>
          <w:ilvl w:val="3"/>
          <w:numId w:val="2"/>
        </w:numPr>
        <w:ind w:left="0" w:firstLine="0"/>
        <w:jc w:val="right"/>
        <w:rPr>
          <w:rFonts w:ascii="Times New Roman" w:hAnsi="Times New Roman" w:cs="Times New Roman"/>
          <w:bCs w:val="0"/>
          <w:sz w:val="24"/>
          <w:szCs w:val="24"/>
        </w:rPr>
      </w:pPr>
      <w:r w:rsidRPr="002C53AC">
        <w:rPr>
          <w:rFonts w:ascii="Times New Roman" w:hAnsi="Times New Roman" w:cs="Times New Roman"/>
          <w:bCs w:val="0"/>
          <w:sz w:val="24"/>
          <w:szCs w:val="24"/>
        </w:rPr>
        <w:t>Приложение к постановлению</w:t>
      </w:r>
    </w:p>
    <w:p w:rsidR="00980C0B" w:rsidRPr="002C53AC" w:rsidRDefault="00980C0B" w:rsidP="000C4096">
      <w:pPr>
        <w:pStyle w:val="4"/>
        <w:numPr>
          <w:ilvl w:val="3"/>
          <w:numId w:val="2"/>
        </w:numPr>
        <w:ind w:left="0" w:firstLine="0"/>
        <w:jc w:val="right"/>
        <w:rPr>
          <w:rFonts w:ascii="Times New Roman" w:hAnsi="Times New Roman" w:cs="Times New Roman"/>
          <w:bCs w:val="0"/>
          <w:sz w:val="24"/>
          <w:szCs w:val="24"/>
        </w:rPr>
      </w:pPr>
      <w:r>
        <w:rPr>
          <w:rFonts w:ascii="Times New Roman" w:hAnsi="Times New Roman" w:cs="Times New Roman"/>
          <w:bCs w:val="0"/>
          <w:sz w:val="24"/>
          <w:szCs w:val="24"/>
        </w:rPr>
        <w:t>Администрации</w:t>
      </w:r>
    </w:p>
    <w:p w:rsidR="00980C0B" w:rsidRPr="002C53AC" w:rsidRDefault="00980C0B" w:rsidP="000C4096">
      <w:pPr>
        <w:pStyle w:val="4"/>
        <w:numPr>
          <w:ilvl w:val="3"/>
          <w:numId w:val="2"/>
        </w:numPr>
        <w:ind w:left="0" w:firstLine="0"/>
        <w:jc w:val="right"/>
        <w:rPr>
          <w:rFonts w:ascii="Times New Roman" w:hAnsi="Times New Roman" w:cs="Times New Roman"/>
          <w:bCs w:val="0"/>
          <w:sz w:val="24"/>
          <w:szCs w:val="24"/>
        </w:rPr>
      </w:pPr>
      <w:r>
        <w:rPr>
          <w:rFonts w:ascii="Times New Roman" w:hAnsi="Times New Roman" w:cs="Times New Roman"/>
          <w:bCs w:val="0"/>
          <w:sz w:val="24"/>
          <w:szCs w:val="24"/>
        </w:rPr>
        <w:t>Гагаринского</w:t>
      </w:r>
      <w:r w:rsidRPr="002C53AC">
        <w:rPr>
          <w:rFonts w:ascii="Times New Roman" w:hAnsi="Times New Roman" w:cs="Times New Roman"/>
          <w:bCs w:val="0"/>
          <w:sz w:val="24"/>
          <w:szCs w:val="24"/>
        </w:rPr>
        <w:t xml:space="preserve"> </w:t>
      </w:r>
    </w:p>
    <w:p w:rsidR="00980C0B" w:rsidRPr="002C53AC" w:rsidRDefault="00980C0B" w:rsidP="000C4096">
      <w:pPr>
        <w:pStyle w:val="4"/>
        <w:numPr>
          <w:ilvl w:val="3"/>
          <w:numId w:val="2"/>
        </w:numPr>
        <w:ind w:left="0" w:firstLine="0"/>
        <w:jc w:val="right"/>
        <w:rPr>
          <w:rFonts w:ascii="Times New Roman" w:hAnsi="Times New Roman" w:cs="Times New Roman"/>
          <w:bCs w:val="0"/>
          <w:sz w:val="24"/>
          <w:szCs w:val="24"/>
        </w:rPr>
      </w:pPr>
      <w:r w:rsidRPr="002C53AC">
        <w:rPr>
          <w:rFonts w:ascii="Times New Roman" w:hAnsi="Times New Roman" w:cs="Times New Roman"/>
          <w:bCs w:val="0"/>
          <w:sz w:val="24"/>
          <w:szCs w:val="24"/>
        </w:rPr>
        <w:t xml:space="preserve">сельского поселения </w:t>
      </w:r>
    </w:p>
    <w:p w:rsidR="00980C0B" w:rsidRPr="002C53AC" w:rsidRDefault="00980C0B" w:rsidP="00821820">
      <w:pPr>
        <w:pStyle w:val="4"/>
        <w:numPr>
          <w:ilvl w:val="3"/>
          <w:numId w:val="2"/>
        </w:numPr>
        <w:ind w:left="0" w:firstLine="0"/>
        <w:rPr>
          <w:rFonts w:ascii="Times New Roman" w:hAnsi="Times New Roman" w:cs="Times New Roman"/>
          <w:bCs w:val="0"/>
          <w:sz w:val="24"/>
          <w:szCs w:val="24"/>
        </w:rPr>
      </w:pPr>
      <w:r>
        <w:rPr>
          <w:rFonts w:ascii="Times New Roman" w:hAnsi="Times New Roman" w:cs="Times New Roman"/>
          <w:bCs w:val="0"/>
          <w:sz w:val="24"/>
          <w:szCs w:val="24"/>
        </w:rPr>
        <w:t xml:space="preserve">                                                                                                      </w:t>
      </w:r>
      <w:r w:rsidRPr="002C53AC">
        <w:rPr>
          <w:rFonts w:ascii="Times New Roman" w:hAnsi="Times New Roman" w:cs="Times New Roman"/>
          <w:bCs w:val="0"/>
          <w:sz w:val="24"/>
          <w:szCs w:val="24"/>
        </w:rPr>
        <w:t>от</w:t>
      </w:r>
      <w:r>
        <w:rPr>
          <w:rFonts w:ascii="Times New Roman" w:hAnsi="Times New Roman" w:cs="Times New Roman"/>
          <w:bCs w:val="0"/>
          <w:sz w:val="24"/>
          <w:szCs w:val="24"/>
        </w:rPr>
        <w:t xml:space="preserve">  12.12.2017 №  68</w:t>
      </w:r>
    </w:p>
    <w:p w:rsidR="00980C0B" w:rsidRPr="003267E3" w:rsidRDefault="00980C0B" w:rsidP="000C4096">
      <w:pPr>
        <w:rPr>
          <w:sz w:val="28"/>
          <w:szCs w:val="28"/>
        </w:rPr>
      </w:pPr>
    </w:p>
    <w:p w:rsidR="00980C0B" w:rsidRPr="003267E3" w:rsidRDefault="00980C0B" w:rsidP="000C4096">
      <w:pPr>
        <w:pStyle w:val="4"/>
        <w:numPr>
          <w:ilvl w:val="3"/>
          <w:numId w:val="2"/>
        </w:numPr>
        <w:ind w:left="0" w:firstLine="0"/>
        <w:rPr>
          <w:rFonts w:ascii="Times New Roman" w:hAnsi="Times New Roman" w:cs="Times New Roman"/>
          <w:bCs w:val="0"/>
        </w:rPr>
      </w:pPr>
      <w:r w:rsidRPr="003267E3">
        <w:rPr>
          <w:rFonts w:ascii="Times New Roman" w:hAnsi="Times New Roman" w:cs="Times New Roman"/>
          <w:bCs w:val="0"/>
        </w:rPr>
        <w:t>АДМИНИСТРАТИВНЫЙ РЕГЛАМЕНТ</w:t>
      </w:r>
    </w:p>
    <w:p w:rsidR="00980C0B" w:rsidRPr="003267E3" w:rsidRDefault="00980C0B" w:rsidP="000C4096">
      <w:pPr>
        <w:pStyle w:val="4"/>
        <w:numPr>
          <w:ilvl w:val="3"/>
          <w:numId w:val="2"/>
        </w:numPr>
        <w:ind w:left="0" w:firstLine="0"/>
        <w:rPr>
          <w:rFonts w:ascii="Times New Roman" w:hAnsi="Times New Roman" w:cs="Times New Roman"/>
          <w:bCs w:val="0"/>
          <w:caps/>
        </w:rPr>
      </w:pPr>
      <w:r w:rsidRPr="003267E3">
        <w:rPr>
          <w:rFonts w:ascii="Times New Roman" w:hAnsi="Times New Roman" w:cs="Times New Roman"/>
          <w:bCs w:val="0"/>
          <w:caps/>
        </w:rPr>
        <w:t>предоставления муниципальной услуги</w:t>
      </w:r>
    </w:p>
    <w:p w:rsidR="00980C0B" w:rsidRPr="003267E3" w:rsidRDefault="00980C0B" w:rsidP="000C4096">
      <w:pPr>
        <w:pStyle w:val="ac"/>
        <w:ind w:firstLine="0"/>
        <w:jc w:val="center"/>
      </w:pPr>
      <w:r w:rsidRPr="003267E3">
        <w:rPr>
          <w:rFonts w:ascii="Times New Roman" w:hAnsi="Times New Roman" w:cs="Times New Roman"/>
        </w:rPr>
        <w:t>«ПРЕДОСТАВЛЕНИЕ ЗЕМЕЛЬНОГО УЧАСТКА БЕЗ ТОРГОВ»</w:t>
      </w:r>
      <w:r w:rsidRPr="003267E3">
        <w:t xml:space="preserve"> </w:t>
      </w:r>
    </w:p>
    <w:p w:rsidR="00980C0B" w:rsidRPr="003267E3" w:rsidRDefault="00980C0B" w:rsidP="000C4096">
      <w:pPr>
        <w:shd w:val="clear" w:color="auto" w:fill="FFFFFF"/>
        <w:spacing w:after="0" w:line="240" w:lineRule="auto"/>
        <w:jc w:val="center"/>
        <w:rPr>
          <w:rFonts w:ascii="Times New Roman" w:hAnsi="Times New Roman"/>
          <w:sz w:val="28"/>
          <w:szCs w:val="28"/>
        </w:rPr>
      </w:pPr>
    </w:p>
    <w:p w:rsidR="00980C0B" w:rsidRPr="003267E3" w:rsidRDefault="00980C0B" w:rsidP="000C4096">
      <w:pPr>
        <w:shd w:val="clear" w:color="auto" w:fill="FFFFFF"/>
        <w:spacing w:after="0" w:line="240" w:lineRule="auto"/>
        <w:jc w:val="center"/>
        <w:rPr>
          <w:rFonts w:ascii="Times New Roman" w:hAnsi="Times New Roman"/>
          <w:bCs/>
          <w:spacing w:val="-2"/>
          <w:sz w:val="28"/>
          <w:szCs w:val="28"/>
        </w:rPr>
      </w:pPr>
      <w:r w:rsidRPr="003267E3">
        <w:rPr>
          <w:rFonts w:ascii="Times New Roman" w:hAnsi="Times New Roman"/>
          <w:bCs/>
          <w:spacing w:val="-2"/>
          <w:sz w:val="28"/>
          <w:szCs w:val="28"/>
        </w:rPr>
        <w:t xml:space="preserve">1.   Общие положения </w:t>
      </w:r>
    </w:p>
    <w:p w:rsidR="00980C0B" w:rsidRPr="003267E3" w:rsidRDefault="00980C0B" w:rsidP="000C4096">
      <w:pPr>
        <w:shd w:val="clear" w:color="auto" w:fill="FFFFFF"/>
        <w:spacing w:after="0" w:line="240" w:lineRule="auto"/>
        <w:jc w:val="center"/>
        <w:rPr>
          <w:rFonts w:ascii="Times New Roman" w:hAnsi="Times New Roman"/>
          <w:bCs/>
          <w:spacing w:val="-2"/>
          <w:sz w:val="28"/>
          <w:szCs w:val="28"/>
        </w:rPr>
      </w:pPr>
    </w:p>
    <w:p w:rsidR="00980C0B" w:rsidRPr="003267E3" w:rsidRDefault="00980C0B" w:rsidP="000C4096">
      <w:pPr>
        <w:shd w:val="clear" w:color="auto" w:fill="FFFFFF"/>
        <w:spacing w:after="0" w:line="240" w:lineRule="auto"/>
        <w:jc w:val="center"/>
        <w:rPr>
          <w:rFonts w:ascii="Times New Roman" w:hAnsi="Times New Roman"/>
          <w:bCs/>
          <w:spacing w:val="-3"/>
          <w:sz w:val="28"/>
          <w:szCs w:val="28"/>
        </w:rPr>
      </w:pPr>
      <w:r w:rsidRPr="003267E3">
        <w:rPr>
          <w:rFonts w:ascii="Times New Roman" w:hAnsi="Times New Roman"/>
          <w:bCs/>
          <w:spacing w:val="-3"/>
          <w:sz w:val="28"/>
          <w:szCs w:val="28"/>
        </w:rPr>
        <w:t>1.1. Предмет регулирования</w:t>
      </w:r>
    </w:p>
    <w:p w:rsidR="00980C0B" w:rsidRPr="003267E3" w:rsidRDefault="00980C0B" w:rsidP="000C4096">
      <w:pPr>
        <w:shd w:val="clear" w:color="auto" w:fill="FFFFFF"/>
        <w:spacing w:after="0" w:line="240" w:lineRule="auto"/>
        <w:jc w:val="center"/>
        <w:rPr>
          <w:rFonts w:ascii="Times New Roman" w:hAnsi="Times New Roman"/>
          <w:bCs/>
          <w:spacing w:val="-3"/>
          <w:sz w:val="28"/>
          <w:szCs w:val="28"/>
        </w:rPr>
      </w:pPr>
    </w:p>
    <w:p w:rsidR="00980C0B" w:rsidRDefault="00980C0B" w:rsidP="000C4096">
      <w:pPr>
        <w:widowControl w:val="0"/>
        <w:shd w:val="clear" w:color="auto" w:fill="FFFFFF"/>
        <w:tabs>
          <w:tab w:val="left" w:pos="870"/>
        </w:tabs>
        <w:autoSpaceDE w:val="0"/>
        <w:spacing w:after="0" w:line="240" w:lineRule="auto"/>
        <w:jc w:val="both"/>
        <w:rPr>
          <w:rFonts w:ascii="Times New Roman" w:hAnsi="Times New Roman"/>
          <w:spacing w:val="-1"/>
          <w:sz w:val="24"/>
          <w:szCs w:val="24"/>
        </w:rPr>
      </w:pPr>
    </w:p>
    <w:p w:rsidR="00980C0B" w:rsidRDefault="00980C0B" w:rsidP="000C4096">
      <w:pPr>
        <w:widowControl w:val="0"/>
        <w:shd w:val="clear" w:color="auto" w:fill="FFFFFF"/>
        <w:tabs>
          <w:tab w:val="left" w:pos="870"/>
        </w:tabs>
        <w:autoSpaceDE w:val="0"/>
        <w:spacing w:after="0" w:line="240" w:lineRule="auto"/>
        <w:jc w:val="both"/>
        <w:rPr>
          <w:rFonts w:ascii="Times New Roman" w:hAnsi="Times New Roman"/>
          <w:spacing w:val="-1"/>
          <w:sz w:val="24"/>
          <w:szCs w:val="24"/>
        </w:rPr>
      </w:pPr>
    </w:p>
    <w:p w:rsidR="00980C0B" w:rsidRDefault="00980C0B" w:rsidP="000C4096">
      <w:pPr>
        <w:widowControl w:val="0"/>
        <w:shd w:val="clear" w:color="auto" w:fill="FFFFFF"/>
        <w:tabs>
          <w:tab w:val="left" w:pos="870"/>
        </w:tabs>
        <w:autoSpaceDE w:val="0"/>
        <w:spacing w:after="0" w:line="240" w:lineRule="auto"/>
        <w:jc w:val="both"/>
        <w:rPr>
          <w:rFonts w:ascii="Times New Roman" w:hAnsi="Times New Roman"/>
          <w:spacing w:val="-1"/>
          <w:sz w:val="24"/>
          <w:szCs w:val="24"/>
        </w:rPr>
      </w:pPr>
    </w:p>
    <w:p w:rsidR="00980C0B" w:rsidRPr="00A47216" w:rsidRDefault="00980C0B" w:rsidP="000C4096">
      <w:pPr>
        <w:widowControl w:val="0"/>
        <w:numPr>
          <w:ilvl w:val="0"/>
          <w:numId w:val="13"/>
        </w:numPr>
        <w:shd w:val="clear" w:color="auto" w:fill="FFFFFF"/>
        <w:tabs>
          <w:tab w:val="left" w:pos="870"/>
        </w:tabs>
        <w:suppressAutoHyphens/>
        <w:autoSpaceDE w:val="0"/>
        <w:jc w:val="both"/>
        <w:rPr>
          <w:rFonts w:ascii="Times New Roman" w:hAnsi="Times New Roman"/>
          <w:spacing w:val="-1"/>
          <w:sz w:val="28"/>
          <w:szCs w:val="28"/>
        </w:rPr>
      </w:pPr>
      <w:r w:rsidRPr="00A47216">
        <w:rPr>
          <w:rFonts w:ascii="Times New Roman" w:hAnsi="Times New Roman"/>
          <w:sz w:val="28"/>
          <w:szCs w:val="28"/>
        </w:rPr>
        <w:t xml:space="preserve">«Предметом регулирования настоящего Административного регламента </w:t>
      </w:r>
      <w:r w:rsidRPr="00A47216">
        <w:rPr>
          <w:rFonts w:ascii="Times New Roman" w:hAnsi="Times New Roman"/>
          <w:spacing w:val="-1"/>
          <w:sz w:val="28"/>
          <w:szCs w:val="28"/>
        </w:rPr>
        <w:t xml:space="preserve">являются   отношения, возникающие между физическими и юридическими лицами либо </w:t>
      </w:r>
      <w:r w:rsidRPr="00A47216">
        <w:rPr>
          <w:rFonts w:ascii="Times New Roman" w:hAnsi="Times New Roman"/>
          <w:sz w:val="28"/>
          <w:szCs w:val="28"/>
        </w:rPr>
        <w:t xml:space="preserve">их уполномоченными представителями и Администрацией </w:t>
      </w:r>
      <w:r>
        <w:rPr>
          <w:rFonts w:ascii="Times New Roman" w:hAnsi="Times New Roman"/>
          <w:sz w:val="28"/>
          <w:szCs w:val="28"/>
        </w:rPr>
        <w:t>Гагаринского</w:t>
      </w:r>
      <w:r w:rsidRPr="00A47216">
        <w:rPr>
          <w:rFonts w:ascii="Times New Roman" w:hAnsi="Times New Roman"/>
          <w:sz w:val="28"/>
          <w:szCs w:val="28"/>
        </w:rPr>
        <w:t xml:space="preserve"> сельского поселения Морозовского района</w:t>
      </w:r>
      <w:r w:rsidRPr="00A47216">
        <w:rPr>
          <w:rFonts w:ascii="Times New Roman" w:hAnsi="Times New Roman"/>
          <w:spacing w:val="-1"/>
          <w:sz w:val="28"/>
          <w:szCs w:val="28"/>
        </w:rPr>
        <w:t xml:space="preserve"> (далее – Администрация), связанные с предоставлением муниципальной услуги по</w:t>
      </w:r>
      <w:r w:rsidRPr="00A47216">
        <w:rPr>
          <w:rFonts w:ascii="Times New Roman" w:hAnsi="Times New Roman"/>
          <w:sz w:val="28"/>
          <w:szCs w:val="28"/>
        </w:rPr>
        <w:t xml:space="preserve"> предоставлению земельных участков без торгов, находящихся в муниципальной собственности </w:t>
      </w:r>
      <w:r>
        <w:rPr>
          <w:rFonts w:ascii="Times New Roman" w:hAnsi="Times New Roman"/>
          <w:sz w:val="28"/>
          <w:szCs w:val="28"/>
        </w:rPr>
        <w:t xml:space="preserve"> Гагаринского</w:t>
      </w:r>
      <w:r w:rsidRPr="00A47216">
        <w:rPr>
          <w:rFonts w:ascii="Times New Roman" w:hAnsi="Times New Roman"/>
          <w:sz w:val="28"/>
          <w:szCs w:val="28"/>
        </w:rPr>
        <w:t xml:space="preserve"> сельского поселения </w:t>
      </w:r>
      <w:r w:rsidRPr="00A47216">
        <w:rPr>
          <w:rFonts w:ascii="Times New Roman" w:hAnsi="Times New Roman"/>
          <w:spacing w:val="-1"/>
          <w:sz w:val="28"/>
          <w:szCs w:val="28"/>
        </w:rPr>
        <w:t xml:space="preserve"> </w:t>
      </w:r>
      <w:r w:rsidRPr="00A47216">
        <w:rPr>
          <w:rFonts w:ascii="Times New Roman" w:hAnsi="Times New Roman"/>
          <w:sz w:val="28"/>
          <w:szCs w:val="28"/>
        </w:rPr>
        <w:t>(далее – муниципальная  услуга)»</w:t>
      </w:r>
      <w:r w:rsidRPr="00A47216">
        <w:rPr>
          <w:rFonts w:ascii="Times New Roman" w:hAnsi="Times New Roman"/>
          <w:spacing w:val="-1"/>
          <w:sz w:val="28"/>
          <w:szCs w:val="28"/>
        </w:rPr>
        <w:t>.</w:t>
      </w:r>
    </w:p>
    <w:p w:rsidR="00980C0B" w:rsidRPr="007C1E96" w:rsidRDefault="00980C0B" w:rsidP="000C4096">
      <w:pPr>
        <w:widowControl w:val="0"/>
        <w:numPr>
          <w:ilvl w:val="0"/>
          <w:numId w:val="13"/>
        </w:numPr>
        <w:shd w:val="clear" w:color="auto" w:fill="FFFFFF"/>
        <w:tabs>
          <w:tab w:val="left" w:pos="870"/>
        </w:tabs>
        <w:suppressAutoHyphens/>
        <w:autoSpaceDE w:val="0"/>
        <w:spacing w:after="0" w:line="240" w:lineRule="auto"/>
        <w:jc w:val="both"/>
        <w:rPr>
          <w:rFonts w:ascii="Times New Roman" w:hAnsi="Times New Roman"/>
          <w:sz w:val="28"/>
          <w:szCs w:val="28"/>
        </w:rPr>
      </w:pPr>
      <w:r w:rsidRPr="007C1E96">
        <w:rPr>
          <w:rFonts w:ascii="Times New Roman" w:hAnsi="Times New Roman"/>
          <w:spacing w:val="-1"/>
          <w:sz w:val="28"/>
          <w:szCs w:val="28"/>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w:t>
      </w:r>
      <w:r w:rsidRPr="007C1E96">
        <w:rPr>
          <w:rFonts w:ascii="Times New Roman" w:hAnsi="Times New Roman"/>
          <w:sz w:val="28"/>
          <w:szCs w:val="28"/>
        </w:rPr>
        <w:t xml:space="preserve">и определяет стандарт предоставления муниципальной услуги, сроки и </w:t>
      </w:r>
      <w:r w:rsidRPr="007C1E96">
        <w:rPr>
          <w:rFonts w:ascii="Times New Roman" w:hAnsi="Times New Roman"/>
          <w:spacing w:val="-1"/>
          <w:sz w:val="28"/>
          <w:szCs w:val="28"/>
        </w:rPr>
        <w:t xml:space="preserve">последовательность административных действий и административных процедур при </w:t>
      </w:r>
      <w:r w:rsidRPr="007C1E96">
        <w:rPr>
          <w:rFonts w:ascii="Times New Roman" w:hAnsi="Times New Roman"/>
          <w:sz w:val="28"/>
          <w:szCs w:val="28"/>
        </w:rPr>
        <w:t>предоставлении муниципальной услуги.</w:t>
      </w:r>
    </w:p>
    <w:p w:rsidR="00980C0B" w:rsidRPr="007C1E96" w:rsidRDefault="00980C0B" w:rsidP="000C4096">
      <w:pPr>
        <w:widowControl w:val="0"/>
        <w:numPr>
          <w:ilvl w:val="0"/>
          <w:numId w:val="13"/>
        </w:numPr>
        <w:shd w:val="clear" w:color="auto" w:fill="FFFFFF"/>
        <w:tabs>
          <w:tab w:val="left" w:pos="870"/>
        </w:tabs>
        <w:suppressAutoHyphens/>
        <w:autoSpaceDE w:val="0"/>
        <w:spacing w:after="0" w:line="240" w:lineRule="auto"/>
        <w:jc w:val="both"/>
        <w:rPr>
          <w:rFonts w:ascii="Times New Roman" w:hAnsi="Times New Roman"/>
          <w:sz w:val="28"/>
          <w:szCs w:val="28"/>
        </w:rPr>
      </w:pPr>
      <w:r w:rsidRPr="007C1E96">
        <w:rPr>
          <w:rFonts w:ascii="Times New Roman" w:hAnsi="Times New Roman"/>
          <w:sz w:val="28"/>
          <w:szCs w:val="28"/>
        </w:rPr>
        <w:t>В случае изменения законодательства настоящий регламент применяется в части, не противоречащей законодательству, подзаконным нормативным актам.</w:t>
      </w:r>
    </w:p>
    <w:p w:rsidR="00980C0B" w:rsidRPr="007C1E96" w:rsidRDefault="00980C0B" w:rsidP="000C4096">
      <w:pPr>
        <w:shd w:val="clear" w:color="auto" w:fill="FFFFFF"/>
        <w:tabs>
          <w:tab w:val="left" w:pos="1363"/>
        </w:tabs>
        <w:spacing w:after="0" w:line="240" w:lineRule="auto"/>
        <w:jc w:val="both"/>
        <w:rPr>
          <w:rFonts w:ascii="Times New Roman" w:hAnsi="Times New Roman"/>
          <w:spacing w:val="-7"/>
          <w:sz w:val="28"/>
          <w:szCs w:val="28"/>
        </w:rPr>
      </w:pPr>
    </w:p>
    <w:p w:rsidR="00980C0B" w:rsidRPr="007C1E96" w:rsidRDefault="00980C0B" w:rsidP="000C4096">
      <w:pPr>
        <w:shd w:val="clear" w:color="auto" w:fill="FFFFFF"/>
        <w:spacing w:after="0" w:line="240" w:lineRule="auto"/>
        <w:jc w:val="center"/>
        <w:rPr>
          <w:rFonts w:ascii="Times New Roman" w:hAnsi="Times New Roman"/>
          <w:bCs/>
          <w:sz w:val="28"/>
          <w:szCs w:val="28"/>
        </w:rPr>
      </w:pPr>
      <w:r w:rsidRPr="007C1E96">
        <w:rPr>
          <w:rFonts w:ascii="Times New Roman" w:hAnsi="Times New Roman"/>
          <w:bCs/>
          <w:sz w:val="28"/>
          <w:szCs w:val="28"/>
        </w:rPr>
        <w:t>1.2. Лица, имеющие право на получение муниципальной услуги</w:t>
      </w:r>
    </w:p>
    <w:p w:rsidR="00980C0B" w:rsidRPr="007C1E96" w:rsidRDefault="00980C0B" w:rsidP="000C4096">
      <w:pPr>
        <w:shd w:val="clear" w:color="auto" w:fill="FFFFFF"/>
        <w:spacing w:after="0" w:line="240" w:lineRule="auto"/>
        <w:jc w:val="center"/>
        <w:rPr>
          <w:rFonts w:ascii="Times New Roman" w:hAnsi="Times New Roman"/>
          <w:sz w:val="28"/>
          <w:szCs w:val="28"/>
        </w:rPr>
      </w:pPr>
    </w:p>
    <w:p w:rsidR="00980C0B" w:rsidRPr="007C1E96" w:rsidRDefault="00980C0B" w:rsidP="000C4096">
      <w:pPr>
        <w:widowControl w:val="0"/>
        <w:shd w:val="clear" w:color="auto" w:fill="FFFFFF"/>
        <w:tabs>
          <w:tab w:val="left" w:pos="-426"/>
        </w:tabs>
        <w:autoSpaceDE w:val="0"/>
        <w:spacing w:after="0" w:line="240" w:lineRule="auto"/>
        <w:jc w:val="both"/>
        <w:rPr>
          <w:rFonts w:ascii="Times New Roman" w:hAnsi="Times New Roman"/>
          <w:sz w:val="28"/>
          <w:szCs w:val="28"/>
        </w:rPr>
      </w:pPr>
      <w:r w:rsidRPr="007C1E96">
        <w:rPr>
          <w:rFonts w:ascii="Times New Roman" w:hAnsi="Times New Roman"/>
          <w:sz w:val="28"/>
          <w:szCs w:val="28"/>
        </w:rPr>
        <w:t xml:space="preserve">1.2.1. За предоставлением муниципальной услуги вправе обратиться дееспособные граждане  Российской Федерации, юридические лица, Российская Федерация, субъекты Российской Федерации, муниципальные </w:t>
      </w:r>
      <w:r w:rsidRPr="007C1E96">
        <w:rPr>
          <w:rFonts w:ascii="Times New Roman" w:hAnsi="Times New Roman"/>
          <w:sz w:val="28"/>
          <w:szCs w:val="28"/>
        </w:rPr>
        <w:lastRenderedPageBreak/>
        <w:t xml:space="preserve">образования </w:t>
      </w:r>
      <w:r w:rsidRPr="007C1E96">
        <w:rPr>
          <w:rFonts w:ascii="Times New Roman" w:hAnsi="Times New Roman"/>
          <w:color w:val="000000"/>
          <w:sz w:val="28"/>
          <w:szCs w:val="28"/>
        </w:rPr>
        <w:t>(далее - заявители).</w:t>
      </w:r>
    </w:p>
    <w:p w:rsidR="00980C0B" w:rsidRPr="007C1E96" w:rsidRDefault="00980C0B" w:rsidP="000C4096">
      <w:pPr>
        <w:widowControl w:val="0"/>
        <w:shd w:val="clear" w:color="auto" w:fill="FFFFFF"/>
        <w:tabs>
          <w:tab w:val="left" w:pos="-426"/>
        </w:tabs>
        <w:autoSpaceDE w:val="0"/>
        <w:spacing w:after="0" w:line="240" w:lineRule="auto"/>
        <w:jc w:val="both"/>
        <w:rPr>
          <w:rFonts w:ascii="Times New Roman" w:hAnsi="Times New Roman"/>
          <w:sz w:val="28"/>
          <w:szCs w:val="28"/>
        </w:rPr>
      </w:pPr>
      <w:r w:rsidRPr="007C1E96">
        <w:rPr>
          <w:rFonts w:ascii="Times New Roman" w:hAnsi="Times New Roman"/>
          <w:sz w:val="28"/>
          <w:szCs w:val="28"/>
        </w:rPr>
        <w:t>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80C0B" w:rsidRPr="007C1E96" w:rsidRDefault="00980C0B" w:rsidP="000C4096">
      <w:pPr>
        <w:widowControl w:val="0"/>
        <w:shd w:val="clear" w:color="auto" w:fill="FFFFFF"/>
        <w:tabs>
          <w:tab w:val="left" w:pos="-426"/>
        </w:tabs>
        <w:autoSpaceDE w:val="0"/>
        <w:spacing w:after="0" w:line="240" w:lineRule="auto"/>
        <w:jc w:val="center"/>
        <w:rPr>
          <w:rFonts w:ascii="Times New Roman" w:hAnsi="Times New Roman"/>
          <w:sz w:val="28"/>
          <w:szCs w:val="28"/>
        </w:rPr>
      </w:pPr>
    </w:p>
    <w:p w:rsidR="00980C0B" w:rsidRPr="007C1E96" w:rsidRDefault="00980C0B" w:rsidP="000C4096">
      <w:pPr>
        <w:autoSpaceDE w:val="0"/>
        <w:autoSpaceDN w:val="0"/>
        <w:adjustRightInd w:val="0"/>
        <w:spacing w:after="0" w:line="240" w:lineRule="auto"/>
        <w:jc w:val="center"/>
        <w:outlineLvl w:val="2"/>
        <w:rPr>
          <w:rFonts w:ascii="Times New Roman" w:hAnsi="Times New Roman"/>
          <w:sz w:val="28"/>
          <w:szCs w:val="28"/>
        </w:rPr>
      </w:pPr>
      <w:r w:rsidRPr="007C1E96">
        <w:rPr>
          <w:rFonts w:ascii="Times New Roman" w:hAnsi="Times New Roman"/>
          <w:sz w:val="28"/>
          <w:szCs w:val="28"/>
        </w:rPr>
        <w:t>1.3. Требования к порядку информирования о предоставлении муниципальной услуги</w:t>
      </w:r>
    </w:p>
    <w:p w:rsidR="00980C0B" w:rsidRPr="007C1E96" w:rsidRDefault="00980C0B" w:rsidP="000C4096">
      <w:pPr>
        <w:autoSpaceDE w:val="0"/>
        <w:autoSpaceDN w:val="0"/>
        <w:adjustRightInd w:val="0"/>
        <w:spacing w:after="0" w:line="240" w:lineRule="auto"/>
        <w:jc w:val="both"/>
        <w:rPr>
          <w:rFonts w:ascii="Times New Roman" w:hAnsi="Times New Roman"/>
          <w:color w:val="000000"/>
          <w:sz w:val="28"/>
          <w:szCs w:val="28"/>
        </w:rPr>
      </w:pPr>
    </w:p>
    <w:p w:rsidR="00980C0B" w:rsidRPr="007C1E96" w:rsidRDefault="00980C0B" w:rsidP="000C4096">
      <w:pPr>
        <w:autoSpaceDE w:val="0"/>
        <w:autoSpaceDN w:val="0"/>
        <w:adjustRightInd w:val="0"/>
        <w:spacing w:after="0" w:line="240" w:lineRule="auto"/>
        <w:ind w:firstLine="539"/>
        <w:jc w:val="both"/>
        <w:rPr>
          <w:rFonts w:ascii="Times New Roman" w:hAnsi="Times New Roman"/>
          <w:color w:val="000000"/>
          <w:sz w:val="28"/>
          <w:szCs w:val="28"/>
        </w:rPr>
      </w:pPr>
      <w:r w:rsidRPr="007C1E96">
        <w:rPr>
          <w:rFonts w:ascii="Times New Roman" w:hAnsi="Times New Roman"/>
          <w:color w:val="000000"/>
          <w:sz w:val="28"/>
          <w:szCs w:val="28"/>
        </w:rPr>
        <w:t>1.3.1. Информацию о порядке предоставления муниципальной услуги можно получить:</w:t>
      </w:r>
    </w:p>
    <w:p w:rsidR="00980C0B" w:rsidRPr="007C1E96" w:rsidRDefault="00980C0B" w:rsidP="000C4096">
      <w:pPr>
        <w:autoSpaceDE w:val="0"/>
        <w:autoSpaceDN w:val="0"/>
        <w:adjustRightInd w:val="0"/>
        <w:spacing w:after="0" w:line="240" w:lineRule="auto"/>
        <w:ind w:firstLine="539"/>
        <w:jc w:val="both"/>
        <w:rPr>
          <w:rFonts w:ascii="Times New Roman" w:hAnsi="Times New Roman"/>
          <w:color w:val="000000"/>
          <w:sz w:val="28"/>
          <w:szCs w:val="28"/>
        </w:rPr>
      </w:pPr>
      <w:r w:rsidRPr="007C1E96">
        <w:rPr>
          <w:rFonts w:ascii="Times New Roman" w:hAnsi="Times New Roman"/>
          <w:color w:val="000000"/>
          <w:sz w:val="28"/>
          <w:szCs w:val="28"/>
        </w:rPr>
        <w:t xml:space="preserve">а)  при личном или письменном обращении в Администрацию по адресу: Ростовская область, Морозовский район, х. </w:t>
      </w:r>
      <w:r>
        <w:rPr>
          <w:rFonts w:ascii="Times New Roman" w:hAnsi="Times New Roman"/>
          <w:color w:val="000000"/>
          <w:sz w:val="28"/>
          <w:szCs w:val="28"/>
        </w:rPr>
        <w:t>Морозов</w:t>
      </w:r>
      <w:r w:rsidRPr="007C1E96">
        <w:rPr>
          <w:rFonts w:ascii="Times New Roman" w:hAnsi="Times New Roman"/>
          <w:color w:val="000000"/>
          <w:sz w:val="28"/>
          <w:szCs w:val="28"/>
        </w:rPr>
        <w:t>, ул</w:t>
      </w:r>
      <w:r>
        <w:rPr>
          <w:rFonts w:ascii="Times New Roman" w:hAnsi="Times New Roman"/>
          <w:color w:val="000000"/>
          <w:sz w:val="28"/>
          <w:szCs w:val="28"/>
        </w:rPr>
        <w:t>.</w:t>
      </w:r>
      <w:r w:rsidRPr="007C1E96">
        <w:rPr>
          <w:rFonts w:ascii="Times New Roman" w:hAnsi="Times New Roman"/>
          <w:color w:val="000000"/>
          <w:sz w:val="28"/>
          <w:szCs w:val="28"/>
        </w:rPr>
        <w:t xml:space="preserve"> </w:t>
      </w:r>
      <w:r>
        <w:rPr>
          <w:rFonts w:ascii="Times New Roman" w:hAnsi="Times New Roman"/>
          <w:color w:val="000000"/>
          <w:sz w:val="28"/>
          <w:szCs w:val="28"/>
        </w:rPr>
        <w:t>Дорожная,34</w:t>
      </w:r>
      <w:r w:rsidRPr="007C1E96">
        <w:rPr>
          <w:rFonts w:ascii="Times New Roman" w:hAnsi="Times New Roman"/>
          <w:color w:val="000000"/>
          <w:sz w:val="28"/>
          <w:szCs w:val="28"/>
        </w:rPr>
        <w:t>;</w:t>
      </w:r>
    </w:p>
    <w:p w:rsidR="00980C0B" w:rsidRPr="00F207B6" w:rsidRDefault="00980C0B" w:rsidP="000C4096">
      <w:pPr>
        <w:autoSpaceDE w:val="0"/>
        <w:autoSpaceDN w:val="0"/>
        <w:adjustRightInd w:val="0"/>
        <w:spacing w:after="0" w:line="240" w:lineRule="auto"/>
        <w:ind w:firstLine="539"/>
        <w:jc w:val="both"/>
        <w:rPr>
          <w:rFonts w:ascii="Times New Roman" w:hAnsi="Times New Roman"/>
          <w:sz w:val="28"/>
          <w:szCs w:val="28"/>
        </w:rPr>
      </w:pPr>
      <w:r w:rsidRPr="007C1E96">
        <w:rPr>
          <w:rFonts w:ascii="Times New Roman" w:hAnsi="Times New Roman"/>
          <w:color w:val="000000"/>
          <w:sz w:val="28"/>
          <w:szCs w:val="28"/>
        </w:rPr>
        <w:t>б)  по электронной почте по адресу</w:t>
      </w:r>
      <w:r w:rsidRPr="00F207B6">
        <w:rPr>
          <w:rFonts w:ascii="Times New Roman" w:hAnsi="Times New Roman"/>
          <w:sz w:val="28"/>
          <w:szCs w:val="28"/>
        </w:rPr>
        <w:t xml:space="preserve">: </w:t>
      </w:r>
      <w:hyperlink r:id="rId7" w:history="1">
        <w:r w:rsidRPr="00F207B6">
          <w:rPr>
            <w:rStyle w:val="af"/>
            <w:rFonts w:ascii="Times New Roman" w:hAnsi="Times New Roman"/>
            <w:color w:val="auto"/>
            <w:sz w:val="28"/>
            <w:szCs w:val="28"/>
            <w:lang w:val="en-US"/>
          </w:rPr>
          <w:t>sp</w:t>
        </w:r>
        <w:r w:rsidRPr="00F207B6">
          <w:rPr>
            <w:rStyle w:val="af"/>
            <w:rFonts w:ascii="Times New Roman" w:hAnsi="Times New Roman"/>
            <w:color w:val="auto"/>
            <w:sz w:val="28"/>
            <w:szCs w:val="28"/>
          </w:rPr>
          <w:t>24251@</w:t>
        </w:r>
        <w:r w:rsidRPr="00F207B6">
          <w:rPr>
            <w:rStyle w:val="af"/>
            <w:rFonts w:ascii="Times New Roman" w:hAnsi="Times New Roman"/>
            <w:color w:val="auto"/>
            <w:sz w:val="28"/>
            <w:szCs w:val="28"/>
            <w:lang w:val="en-US"/>
          </w:rPr>
          <w:t>donpac</w:t>
        </w:r>
        <w:r w:rsidRPr="00F207B6">
          <w:rPr>
            <w:rStyle w:val="af"/>
            <w:rFonts w:ascii="Times New Roman" w:hAnsi="Times New Roman"/>
            <w:color w:val="auto"/>
            <w:sz w:val="28"/>
            <w:szCs w:val="28"/>
          </w:rPr>
          <w:t>.</w:t>
        </w:r>
        <w:r w:rsidRPr="00F207B6">
          <w:rPr>
            <w:rStyle w:val="af"/>
            <w:rFonts w:ascii="Times New Roman" w:hAnsi="Times New Roman"/>
            <w:color w:val="auto"/>
            <w:sz w:val="28"/>
            <w:szCs w:val="28"/>
            <w:lang w:val="en-US"/>
          </w:rPr>
          <w:t>ru</w:t>
        </w:r>
      </w:hyperlink>
      <w:r w:rsidRPr="00F207B6">
        <w:rPr>
          <w:rFonts w:ascii="Times New Roman" w:hAnsi="Times New Roman"/>
          <w:sz w:val="28"/>
          <w:szCs w:val="28"/>
        </w:rPr>
        <w:t>;</w:t>
      </w:r>
    </w:p>
    <w:p w:rsidR="00980C0B" w:rsidRPr="007C1E96" w:rsidRDefault="00980C0B" w:rsidP="000C4096">
      <w:pPr>
        <w:autoSpaceDE w:val="0"/>
        <w:autoSpaceDN w:val="0"/>
        <w:adjustRightInd w:val="0"/>
        <w:spacing w:after="0" w:line="240" w:lineRule="auto"/>
        <w:ind w:firstLine="539"/>
        <w:jc w:val="both"/>
        <w:rPr>
          <w:rFonts w:ascii="Times New Roman" w:hAnsi="Times New Roman"/>
          <w:color w:val="000000"/>
          <w:sz w:val="28"/>
          <w:szCs w:val="28"/>
        </w:rPr>
      </w:pPr>
      <w:r w:rsidRPr="007C1E96">
        <w:rPr>
          <w:rFonts w:ascii="Times New Roman" w:hAnsi="Times New Roman"/>
          <w:color w:val="000000"/>
          <w:sz w:val="28"/>
          <w:szCs w:val="28"/>
        </w:rPr>
        <w:t xml:space="preserve">в)  по телефону (886384) </w:t>
      </w:r>
      <w:r>
        <w:rPr>
          <w:rFonts w:ascii="Times New Roman" w:hAnsi="Times New Roman"/>
          <w:color w:val="000000"/>
          <w:sz w:val="28"/>
          <w:szCs w:val="28"/>
        </w:rPr>
        <w:t>5-14-35</w:t>
      </w:r>
      <w:r w:rsidRPr="007C1E96">
        <w:rPr>
          <w:rFonts w:ascii="Times New Roman" w:hAnsi="Times New Roman"/>
          <w:color w:val="000000"/>
          <w:sz w:val="28"/>
          <w:szCs w:val="28"/>
        </w:rPr>
        <w:t>;</w:t>
      </w:r>
    </w:p>
    <w:p w:rsidR="00980C0B" w:rsidRPr="007C1E96" w:rsidRDefault="00980C0B" w:rsidP="000C4096">
      <w:pPr>
        <w:autoSpaceDE w:val="0"/>
        <w:autoSpaceDN w:val="0"/>
        <w:adjustRightInd w:val="0"/>
        <w:spacing w:after="0" w:line="240" w:lineRule="auto"/>
        <w:ind w:firstLine="539"/>
        <w:jc w:val="both"/>
        <w:rPr>
          <w:rFonts w:ascii="Times New Roman" w:hAnsi="Times New Roman"/>
          <w:color w:val="000000"/>
          <w:sz w:val="28"/>
          <w:szCs w:val="28"/>
        </w:rPr>
      </w:pPr>
      <w:r w:rsidRPr="007C1E96">
        <w:rPr>
          <w:rFonts w:ascii="Times New Roman" w:hAnsi="Times New Roman"/>
          <w:color w:val="000000"/>
          <w:sz w:val="28"/>
          <w:szCs w:val="28"/>
        </w:rPr>
        <w:t xml:space="preserve">г) в информационно-телекоммуникационной сети Интернет на сайте </w:t>
      </w:r>
      <w:hyperlink r:id="rId8" w:history="1">
        <w:r w:rsidRPr="00F207B6">
          <w:rPr>
            <w:rStyle w:val="af"/>
            <w:rFonts w:ascii="Times New Roman" w:hAnsi="Times New Roman"/>
            <w:color w:val="auto"/>
            <w:spacing w:val="7"/>
            <w:sz w:val="28"/>
            <w:szCs w:val="28"/>
          </w:rPr>
          <w:t>http://</w:t>
        </w:r>
        <w:r w:rsidRPr="00F207B6">
          <w:rPr>
            <w:rStyle w:val="af"/>
            <w:rFonts w:ascii="Times New Roman" w:hAnsi="Times New Roman"/>
            <w:color w:val="auto"/>
            <w:spacing w:val="7"/>
            <w:sz w:val="28"/>
            <w:szCs w:val="28"/>
            <w:lang w:val="en-US"/>
          </w:rPr>
          <w:t>gagarinskoesp</w:t>
        </w:r>
        <w:r w:rsidRPr="00F207B6">
          <w:rPr>
            <w:rStyle w:val="af"/>
            <w:rFonts w:ascii="Times New Roman" w:hAnsi="Times New Roman"/>
            <w:color w:val="auto"/>
            <w:spacing w:val="7"/>
            <w:sz w:val="28"/>
            <w:szCs w:val="28"/>
          </w:rPr>
          <w:t>.ru/</w:t>
        </w:r>
      </w:hyperlink>
      <w:r w:rsidRPr="00F207B6">
        <w:rPr>
          <w:rFonts w:ascii="Times New Roman" w:hAnsi="Times New Roman"/>
          <w:spacing w:val="7"/>
          <w:sz w:val="28"/>
          <w:szCs w:val="28"/>
        </w:rPr>
        <w:t xml:space="preserve">   </w:t>
      </w:r>
    </w:p>
    <w:p w:rsidR="00980C0B" w:rsidRPr="007C1E96" w:rsidRDefault="00980C0B" w:rsidP="000C4096">
      <w:pPr>
        <w:autoSpaceDE w:val="0"/>
        <w:autoSpaceDN w:val="0"/>
        <w:adjustRightInd w:val="0"/>
        <w:spacing w:after="0" w:line="240" w:lineRule="auto"/>
        <w:ind w:firstLine="539"/>
        <w:jc w:val="both"/>
        <w:rPr>
          <w:rFonts w:ascii="Times New Roman" w:hAnsi="Times New Roman"/>
          <w:color w:val="000000"/>
          <w:sz w:val="28"/>
          <w:szCs w:val="28"/>
        </w:rPr>
      </w:pPr>
      <w:r w:rsidRPr="007C1E96">
        <w:rPr>
          <w:rFonts w:ascii="Times New Roman" w:hAnsi="Times New Roman"/>
          <w:color w:val="000000"/>
          <w:sz w:val="28"/>
          <w:szCs w:val="28"/>
        </w:rPr>
        <w:t xml:space="preserve">1.3.2. </w:t>
      </w:r>
      <w:hyperlink r:id="rId9" w:history="1">
        <w:r w:rsidRPr="007C1E96">
          <w:rPr>
            <w:rFonts w:ascii="Times New Roman" w:hAnsi="Times New Roman"/>
            <w:color w:val="000000"/>
            <w:sz w:val="28"/>
            <w:szCs w:val="28"/>
          </w:rPr>
          <w:t>Сведения</w:t>
        </w:r>
      </w:hyperlink>
      <w:r w:rsidRPr="007C1E96">
        <w:rPr>
          <w:rFonts w:ascii="Times New Roman" w:hAnsi="Times New Roman"/>
          <w:color w:val="000000"/>
          <w:sz w:val="28"/>
          <w:szCs w:val="28"/>
        </w:rPr>
        <w:t xml:space="preserve"> о местонахождении, режиме работы и номерах контактных телефонов (телефонов для справок) Администрации, где заявители могут получить информацию о перечне документов, необходимых для получения муниципальной услуги, представлены в приложении 1 к настоящему Административному регламенту.</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1.3.3. Должностные лица Администрации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p>
    <w:tbl>
      <w:tblPr>
        <w:tblW w:w="9855" w:type="dxa"/>
        <w:tblInd w:w="70" w:type="dxa"/>
        <w:tblLayout w:type="fixed"/>
        <w:tblCellMar>
          <w:left w:w="70" w:type="dxa"/>
          <w:right w:w="70" w:type="dxa"/>
        </w:tblCellMar>
        <w:tblLook w:val="0000" w:firstRow="0" w:lastRow="0" w:firstColumn="0" w:lastColumn="0" w:noHBand="0" w:noVBand="0"/>
      </w:tblPr>
      <w:tblGrid>
        <w:gridCol w:w="2970"/>
        <w:gridCol w:w="6885"/>
      </w:tblGrid>
      <w:tr w:rsidR="00980C0B" w:rsidRPr="00AC2A5B"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 xml:space="preserve">Дни недели      </w:t>
            </w:r>
          </w:p>
        </w:tc>
        <w:tc>
          <w:tcPr>
            <w:tcW w:w="6885"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 xml:space="preserve">Время приема и консультирования          </w:t>
            </w:r>
          </w:p>
        </w:tc>
      </w:tr>
      <w:tr w:rsidR="00980C0B" w:rsidRPr="00AC2A5B"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 xml:space="preserve">Понедельник              </w:t>
            </w:r>
          </w:p>
        </w:tc>
        <w:tc>
          <w:tcPr>
            <w:tcW w:w="6885"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Pr>
                <w:rFonts w:ascii="Times New Roman" w:hAnsi="Times New Roman" w:cs="Times New Roman"/>
                <w:sz w:val="28"/>
                <w:szCs w:val="28"/>
              </w:rPr>
              <w:t>с 08.30 до 16.</w:t>
            </w:r>
            <w:r w:rsidRPr="00F207B6">
              <w:rPr>
                <w:rFonts w:ascii="Times New Roman" w:hAnsi="Times New Roman" w:cs="Times New Roman"/>
                <w:sz w:val="28"/>
                <w:szCs w:val="28"/>
              </w:rPr>
              <w:t>00</w:t>
            </w:r>
            <w:r w:rsidRPr="007C1E96">
              <w:rPr>
                <w:rFonts w:ascii="Times New Roman" w:hAnsi="Times New Roman" w:cs="Times New Roman"/>
                <w:sz w:val="28"/>
                <w:szCs w:val="28"/>
              </w:rPr>
              <w:t>, перерыв с 12-00 до 13-00</w:t>
            </w:r>
          </w:p>
        </w:tc>
      </w:tr>
      <w:tr w:rsidR="00980C0B" w:rsidRPr="00AC2A5B"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 xml:space="preserve">Вторник         </w:t>
            </w:r>
          </w:p>
        </w:tc>
        <w:tc>
          <w:tcPr>
            <w:tcW w:w="6885"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Pr>
                <w:rFonts w:ascii="Times New Roman" w:hAnsi="Times New Roman" w:cs="Times New Roman"/>
                <w:sz w:val="28"/>
                <w:szCs w:val="28"/>
              </w:rPr>
              <w:t>с 08.30 до 16.</w:t>
            </w:r>
            <w:r w:rsidRPr="00F207B6">
              <w:rPr>
                <w:rFonts w:ascii="Times New Roman" w:hAnsi="Times New Roman" w:cs="Times New Roman"/>
                <w:sz w:val="28"/>
                <w:szCs w:val="28"/>
              </w:rPr>
              <w:t>00</w:t>
            </w:r>
            <w:r w:rsidRPr="007C1E96">
              <w:rPr>
                <w:rFonts w:ascii="Times New Roman" w:hAnsi="Times New Roman" w:cs="Times New Roman"/>
                <w:sz w:val="28"/>
                <w:szCs w:val="28"/>
              </w:rPr>
              <w:t>, перерыв с 12-00 до 13-00</w:t>
            </w:r>
          </w:p>
        </w:tc>
      </w:tr>
      <w:tr w:rsidR="00980C0B" w:rsidRPr="00AC2A5B"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Среда</w:t>
            </w:r>
          </w:p>
        </w:tc>
        <w:tc>
          <w:tcPr>
            <w:tcW w:w="6885"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Pr>
                <w:rFonts w:ascii="Times New Roman" w:hAnsi="Times New Roman" w:cs="Times New Roman"/>
                <w:sz w:val="28"/>
                <w:szCs w:val="28"/>
              </w:rPr>
              <w:t>с 08.30 до 16.</w:t>
            </w:r>
            <w:r w:rsidRPr="00F207B6">
              <w:rPr>
                <w:rFonts w:ascii="Times New Roman" w:hAnsi="Times New Roman" w:cs="Times New Roman"/>
                <w:sz w:val="28"/>
                <w:szCs w:val="28"/>
              </w:rPr>
              <w:t>00</w:t>
            </w:r>
            <w:r w:rsidRPr="007C1E96">
              <w:rPr>
                <w:rFonts w:ascii="Times New Roman" w:hAnsi="Times New Roman" w:cs="Times New Roman"/>
                <w:sz w:val="28"/>
                <w:szCs w:val="28"/>
              </w:rPr>
              <w:t>, перерыв с 12-00 до 13-00</w:t>
            </w:r>
          </w:p>
        </w:tc>
      </w:tr>
      <w:tr w:rsidR="00980C0B" w:rsidRPr="00AC2A5B"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Четверг</w:t>
            </w:r>
          </w:p>
        </w:tc>
        <w:tc>
          <w:tcPr>
            <w:tcW w:w="6885"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Pr>
                <w:rFonts w:ascii="Times New Roman" w:hAnsi="Times New Roman" w:cs="Times New Roman"/>
                <w:sz w:val="28"/>
                <w:szCs w:val="28"/>
              </w:rPr>
              <w:t>с 08.30 до 16.</w:t>
            </w:r>
            <w:r w:rsidRPr="00F207B6">
              <w:rPr>
                <w:rFonts w:ascii="Times New Roman" w:hAnsi="Times New Roman" w:cs="Times New Roman"/>
                <w:sz w:val="28"/>
                <w:szCs w:val="28"/>
              </w:rPr>
              <w:t>00</w:t>
            </w:r>
            <w:r w:rsidRPr="007C1E96">
              <w:rPr>
                <w:rFonts w:ascii="Times New Roman" w:hAnsi="Times New Roman" w:cs="Times New Roman"/>
                <w:sz w:val="28"/>
                <w:szCs w:val="28"/>
              </w:rPr>
              <w:t>, перерыв с 12-00 до 13-00</w:t>
            </w:r>
          </w:p>
        </w:tc>
      </w:tr>
      <w:tr w:rsidR="00980C0B" w:rsidRPr="00AC2A5B" w:rsidTr="008931D3">
        <w:trPr>
          <w:cantSplit/>
          <w:trHeight w:val="240"/>
        </w:trPr>
        <w:tc>
          <w:tcPr>
            <w:tcW w:w="2970"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sidRPr="007C1E96">
              <w:rPr>
                <w:rFonts w:ascii="Times New Roman" w:hAnsi="Times New Roman" w:cs="Times New Roman"/>
                <w:sz w:val="28"/>
                <w:szCs w:val="28"/>
              </w:rPr>
              <w:t>Пятница</w:t>
            </w:r>
          </w:p>
        </w:tc>
        <w:tc>
          <w:tcPr>
            <w:tcW w:w="6885" w:type="dxa"/>
            <w:tcBorders>
              <w:top w:val="single" w:sz="6" w:space="0" w:color="auto"/>
              <w:left w:val="single" w:sz="6" w:space="0" w:color="auto"/>
              <w:bottom w:val="single" w:sz="6" w:space="0" w:color="auto"/>
              <w:right w:val="single" w:sz="6" w:space="0" w:color="auto"/>
            </w:tcBorders>
          </w:tcPr>
          <w:p w:rsidR="00980C0B" w:rsidRPr="007C1E96" w:rsidRDefault="00980C0B" w:rsidP="008931D3">
            <w:pPr>
              <w:pStyle w:val="ConsPlusCell"/>
              <w:spacing w:line="240" w:lineRule="auto"/>
              <w:jc w:val="both"/>
              <w:rPr>
                <w:rFonts w:ascii="Times New Roman" w:hAnsi="Times New Roman" w:cs="Times New Roman"/>
                <w:sz w:val="28"/>
                <w:szCs w:val="28"/>
              </w:rPr>
            </w:pPr>
            <w:r>
              <w:rPr>
                <w:rFonts w:ascii="Times New Roman" w:hAnsi="Times New Roman" w:cs="Times New Roman"/>
                <w:sz w:val="28"/>
                <w:szCs w:val="28"/>
              </w:rPr>
              <w:t>с 08.30 до 16.</w:t>
            </w:r>
            <w:r w:rsidRPr="00F207B6">
              <w:rPr>
                <w:rFonts w:ascii="Times New Roman" w:hAnsi="Times New Roman" w:cs="Times New Roman"/>
                <w:sz w:val="28"/>
                <w:szCs w:val="28"/>
              </w:rPr>
              <w:t>00</w:t>
            </w:r>
            <w:r w:rsidRPr="007C1E96">
              <w:rPr>
                <w:rFonts w:ascii="Times New Roman" w:hAnsi="Times New Roman" w:cs="Times New Roman"/>
                <w:sz w:val="28"/>
                <w:szCs w:val="28"/>
              </w:rPr>
              <w:t>, перерыв с 12-00 до 13-00</w:t>
            </w:r>
          </w:p>
        </w:tc>
      </w:tr>
    </w:tbl>
    <w:p w:rsidR="00980C0B" w:rsidRPr="007C1E96" w:rsidRDefault="00980C0B" w:rsidP="000C4096">
      <w:pPr>
        <w:autoSpaceDE w:val="0"/>
        <w:autoSpaceDN w:val="0"/>
        <w:adjustRightInd w:val="0"/>
        <w:spacing w:after="0" w:line="240" w:lineRule="auto"/>
        <w:ind w:firstLine="539"/>
        <w:jc w:val="both"/>
        <w:rPr>
          <w:rFonts w:ascii="Times New Roman" w:hAnsi="Times New Roman"/>
          <w:sz w:val="28"/>
          <w:szCs w:val="28"/>
        </w:rPr>
      </w:pPr>
    </w:p>
    <w:p w:rsidR="00980C0B" w:rsidRPr="007C1E96" w:rsidRDefault="00980C0B" w:rsidP="000C4096">
      <w:pPr>
        <w:autoSpaceDE w:val="0"/>
        <w:autoSpaceDN w:val="0"/>
        <w:adjustRightInd w:val="0"/>
        <w:spacing w:after="0" w:line="240" w:lineRule="auto"/>
        <w:ind w:firstLine="539"/>
        <w:jc w:val="both"/>
        <w:rPr>
          <w:rFonts w:ascii="Times New Roman" w:hAnsi="Times New Roman"/>
          <w:sz w:val="28"/>
          <w:szCs w:val="28"/>
        </w:rPr>
      </w:pPr>
      <w:r w:rsidRPr="007C1E96">
        <w:rPr>
          <w:rFonts w:ascii="Times New Roman" w:hAnsi="Times New Roman"/>
          <w:sz w:val="28"/>
          <w:szCs w:val="28"/>
        </w:rPr>
        <w:t>1.3.4.Консультации по вопросам предоставления муниципальной услуги осуществляются должностными лицами, ответственными за предоставление муниципальной услуги. 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 соответствующими соглашениями.</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 xml:space="preserve">Приём и консультирование осуществляется уполномоченным должностным лицом. </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lastRenderedPageBreak/>
        <w:t>1.3.5. Консультации предоставляются по следующим вопросам:</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а) перечень документов, необходимых для предоставления муниципальной услуги, комплектности (достаточности) представленных документов;</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б) время приема и выдачи документов;</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в) порядок и сроки предоставления муниципальной услуги;</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г) порядок обжалования действий (бездействий) и решений, осуществляемых или принимаемых в ходе предоставления муниципальной услуги.</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1.3.6. Консультирование заявителей по вопросам предоставления муниципальной услуги осуществляется бесплатно.</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1.3.7.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специалиста, принявшего звонок.</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1.3.8.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1.3.9. С момента приема документов заявитель имеет право в рабочее время Администрации получить сведения о ходе предоставления муниципальной услуги при личном обращении, по телефону либо посредством электронной почты.</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1.3.10. Для получения сведений о ходе предоставления муниципальной услуги заявителем сообщаются дата и номер, полученный при подаче документов.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980C0B" w:rsidRPr="007C1E96" w:rsidRDefault="00980C0B" w:rsidP="000C4096">
      <w:pPr>
        <w:autoSpaceDE w:val="0"/>
        <w:autoSpaceDN w:val="0"/>
        <w:adjustRightInd w:val="0"/>
        <w:spacing w:after="0" w:line="240" w:lineRule="auto"/>
        <w:ind w:firstLine="540"/>
        <w:jc w:val="both"/>
        <w:rPr>
          <w:rFonts w:ascii="Times New Roman" w:hAnsi="Times New Roman"/>
          <w:sz w:val="28"/>
          <w:szCs w:val="28"/>
        </w:rPr>
      </w:pPr>
      <w:r w:rsidRPr="007C1E96">
        <w:rPr>
          <w:rFonts w:ascii="Times New Roman" w:hAnsi="Times New Roman"/>
          <w:sz w:val="28"/>
          <w:szCs w:val="28"/>
        </w:rPr>
        <w:t>1.3.11. Заявители, представившие в Администрацию документы для предоставления муниципальной услуги, в обязательном порядке информируются должностными лицами о принятом решении в соответствии с настоящим Административным регламентом</w:t>
      </w:r>
    </w:p>
    <w:p w:rsidR="00980C0B" w:rsidRPr="007C1E96" w:rsidRDefault="00980C0B" w:rsidP="000C4096">
      <w:pPr>
        <w:shd w:val="clear" w:color="auto" w:fill="FFFFFF"/>
        <w:spacing w:after="0" w:line="240" w:lineRule="auto"/>
        <w:rPr>
          <w:rFonts w:ascii="Times New Roman" w:hAnsi="Times New Roman"/>
          <w:bCs/>
          <w:sz w:val="28"/>
          <w:szCs w:val="28"/>
        </w:rPr>
      </w:pPr>
      <w:r w:rsidRPr="007C1E96">
        <w:rPr>
          <w:rFonts w:ascii="Times New Roman" w:hAnsi="Times New Roman"/>
          <w:bCs/>
          <w:sz w:val="28"/>
          <w:szCs w:val="28"/>
        </w:rPr>
        <w:t xml:space="preserve">                       </w:t>
      </w:r>
    </w:p>
    <w:p w:rsidR="00980C0B" w:rsidRPr="007C1E96" w:rsidRDefault="00980C0B" w:rsidP="000C4096">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                       </w:t>
      </w:r>
      <w:r w:rsidRPr="007C1E96">
        <w:rPr>
          <w:rFonts w:ascii="Times New Roman" w:hAnsi="Times New Roman"/>
          <w:bCs/>
          <w:sz w:val="28"/>
          <w:szCs w:val="28"/>
        </w:rPr>
        <w:t>2.   Стандарт предоставления муниципальной услуги</w:t>
      </w:r>
    </w:p>
    <w:p w:rsidR="00980C0B" w:rsidRPr="007C1E96" w:rsidRDefault="00980C0B" w:rsidP="000C4096">
      <w:pPr>
        <w:shd w:val="clear" w:color="auto" w:fill="FFFFFF"/>
        <w:spacing w:after="0" w:line="240" w:lineRule="auto"/>
        <w:jc w:val="center"/>
        <w:rPr>
          <w:rFonts w:ascii="Times New Roman" w:hAnsi="Times New Roman"/>
          <w:sz w:val="28"/>
          <w:szCs w:val="28"/>
        </w:rPr>
      </w:pPr>
    </w:p>
    <w:p w:rsidR="00980C0B" w:rsidRPr="007C1E96" w:rsidRDefault="00980C0B" w:rsidP="000C4096">
      <w:pPr>
        <w:shd w:val="clear" w:color="auto" w:fill="FFFFFF"/>
        <w:spacing w:after="0" w:line="240" w:lineRule="auto"/>
        <w:jc w:val="center"/>
        <w:rPr>
          <w:rFonts w:ascii="Times New Roman" w:hAnsi="Times New Roman"/>
          <w:bCs/>
          <w:sz w:val="28"/>
          <w:szCs w:val="28"/>
        </w:rPr>
      </w:pPr>
      <w:r w:rsidRPr="007C1E96">
        <w:rPr>
          <w:rFonts w:ascii="Times New Roman" w:hAnsi="Times New Roman"/>
          <w:bCs/>
          <w:sz w:val="28"/>
          <w:szCs w:val="28"/>
        </w:rPr>
        <w:t>2.1. Наименование муниципальной услуги</w:t>
      </w:r>
    </w:p>
    <w:p w:rsidR="00980C0B" w:rsidRPr="007C1E96" w:rsidRDefault="00980C0B" w:rsidP="000C4096">
      <w:pPr>
        <w:shd w:val="clear" w:color="auto" w:fill="FFFFFF"/>
        <w:spacing w:after="0" w:line="240" w:lineRule="auto"/>
        <w:jc w:val="center"/>
        <w:rPr>
          <w:rFonts w:ascii="Times New Roman" w:hAnsi="Times New Roman"/>
          <w:b/>
          <w:bCs/>
          <w:sz w:val="28"/>
          <w:szCs w:val="28"/>
        </w:rPr>
      </w:pPr>
    </w:p>
    <w:p w:rsidR="00980C0B" w:rsidRPr="007C1E96" w:rsidRDefault="00980C0B" w:rsidP="000C4096">
      <w:pPr>
        <w:shd w:val="clear" w:color="auto" w:fill="FFFFFF"/>
        <w:spacing w:after="0" w:line="240" w:lineRule="auto"/>
        <w:ind w:firstLine="851"/>
        <w:jc w:val="both"/>
        <w:rPr>
          <w:rFonts w:ascii="Times New Roman" w:hAnsi="Times New Roman"/>
          <w:sz w:val="28"/>
          <w:szCs w:val="28"/>
        </w:rPr>
      </w:pPr>
      <w:r w:rsidRPr="007C1E96">
        <w:rPr>
          <w:rFonts w:ascii="Times New Roman" w:hAnsi="Times New Roman"/>
          <w:sz w:val="28"/>
          <w:szCs w:val="28"/>
        </w:rPr>
        <w:t>Муниципальная услуга, предоставление которой регулируется настоящим Административным регламентом, именуется «Предоставление земельного участка без торгов».</w:t>
      </w:r>
    </w:p>
    <w:p w:rsidR="00980C0B" w:rsidRPr="007C1E96" w:rsidRDefault="00980C0B" w:rsidP="000C4096">
      <w:pPr>
        <w:shd w:val="clear" w:color="auto" w:fill="FFFFFF"/>
        <w:spacing w:after="0" w:line="240" w:lineRule="auto"/>
        <w:rPr>
          <w:rFonts w:ascii="Times New Roman" w:hAnsi="Times New Roman"/>
          <w:b/>
          <w:bCs/>
          <w:spacing w:val="-2"/>
          <w:sz w:val="28"/>
          <w:szCs w:val="28"/>
        </w:rPr>
      </w:pPr>
    </w:p>
    <w:p w:rsidR="00980C0B" w:rsidRPr="007C1E96" w:rsidRDefault="00980C0B" w:rsidP="000C4096">
      <w:pPr>
        <w:shd w:val="clear" w:color="auto" w:fill="FFFFFF"/>
        <w:spacing w:after="0" w:line="240" w:lineRule="auto"/>
        <w:jc w:val="center"/>
        <w:rPr>
          <w:rFonts w:ascii="Times New Roman" w:hAnsi="Times New Roman"/>
          <w:bCs/>
          <w:spacing w:val="-2"/>
          <w:sz w:val="28"/>
          <w:szCs w:val="28"/>
        </w:rPr>
      </w:pPr>
      <w:r w:rsidRPr="007C1E96">
        <w:rPr>
          <w:rFonts w:ascii="Times New Roman" w:hAnsi="Times New Roman"/>
          <w:bCs/>
          <w:spacing w:val="-2"/>
          <w:sz w:val="28"/>
          <w:szCs w:val="28"/>
        </w:rPr>
        <w:t>2.2. Орган, предоставляющий муниципальную услугу</w:t>
      </w:r>
    </w:p>
    <w:p w:rsidR="00980C0B" w:rsidRPr="007C1E96" w:rsidRDefault="00980C0B" w:rsidP="000C4096">
      <w:pPr>
        <w:shd w:val="clear" w:color="auto" w:fill="FFFFFF"/>
        <w:spacing w:after="0" w:line="240" w:lineRule="auto"/>
        <w:jc w:val="center"/>
        <w:rPr>
          <w:rFonts w:ascii="Times New Roman" w:hAnsi="Times New Roman"/>
          <w:sz w:val="28"/>
          <w:szCs w:val="28"/>
        </w:rPr>
      </w:pPr>
    </w:p>
    <w:p w:rsidR="00980C0B" w:rsidRPr="007C1E96" w:rsidRDefault="00980C0B" w:rsidP="000C4096">
      <w:pPr>
        <w:autoSpaceDE w:val="0"/>
        <w:autoSpaceDN w:val="0"/>
        <w:adjustRightInd w:val="0"/>
        <w:spacing w:after="0" w:line="240" w:lineRule="auto"/>
        <w:ind w:firstLine="539"/>
        <w:jc w:val="both"/>
        <w:rPr>
          <w:rFonts w:ascii="Times New Roman" w:hAnsi="Times New Roman"/>
          <w:sz w:val="28"/>
          <w:szCs w:val="28"/>
        </w:rPr>
      </w:pPr>
      <w:r w:rsidRPr="007C1E96">
        <w:rPr>
          <w:rFonts w:ascii="Times New Roman" w:hAnsi="Times New Roman"/>
          <w:sz w:val="28"/>
          <w:szCs w:val="28"/>
        </w:rPr>
        <w:lastRenderedPageBreak/>
        <w:t>2.2.1. Органом, непосредственно предоставляющим муниципальную услугу, является Администрация.</w:t>
      </w:r>
    </w:p>
    <w:p w:rsidR="00980C0B" w:rsidRPr="007C1E96" w:rsidRDefault="00980C0B" w:rsidP="000C4096">
      <w:pPr>
        <w:autoSpaceDE w:val="0"/>
        <w:autoSpaceDN w:val="0"/>
        <w:adjustRightInd w:val="0"/>
        <w:spacing w:after="0" w:line="240" w:lineRule="auto"/>
        <w:ind w:firstLine="539"/>
        <w:jc w:val="both"/>
        <w:rPr>
          <w:rFonts w:ascii="Times New Roman" w:hAnsi="Times New Roman"/>
          <w:sz w:val="28"/>
          <w:szCs w:val="28"/>
        </w:rPr>
      </w:pPr>
      <w:r w:rsidRPr="007C1E96">
        <w:rPr>
          <w:rFonts w:ascii="Times New Roman" w:hAnsi="Times New Roman"/>
          <w:sz w:val="28"/>
          <w:szCs w:val="28"/>
        </w:rPr>
        <w:t>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 соответствующими соглашениями.</w:t>
      </w:r>
    </w:p>
    <w:p w:rsidR="00980C0B" w:rsidRPr="007C1E96" w:rsidRDefault="00980C0B" w:rsidP="000C4096">
      <w:pPr>
        <w:shd w:val="clear" w:color="auto" w:fill="FFFFFF"/>
        <w:spacing w:after="0" w:line="240" w:lineRule="auto"/>
        <w:jc w:val="center"/>
        <w:rPr>
          <w:rFonts w:ascii="Times New Roman" w:hAnsi="Times New Roman"/>
          <w:b/>
          <w:bCs/>
          <w:sz w:val="28"/>
          <w:szCs w:val="28"/>
        </w:rPr>
      </w:pPr>
    </w:p>
    <w:p w:rsidR="00980C0B" w:rsidRPr="007C1E96" w:rsidRDefault="00980C0B" w:rsidP="000C4096">
      <w:pPr>
        <w:shd w:val="clear" w:color="auto" w:fill="FFFFFF"/>
        <w:spacing w:after="0" w:line="240" w:lineRule="auto"/>
        <w:jc w:val="center"/>
        <w:rPr>
          <w:rFonts w:ascii="Times New Roman" w:hAnsi="Times New Roman"/>
          <w:bCs/>
          <w:spacing w:val="-1"/>
          <w:sz w:val="28"/>
          <w:szCs w:val="28"/>
        </w:rPr>
      </w:pPr>
      <w:r w:rsidRPr="007C1E96">
        <w:rPr>
          <w:rFonts w:ascii="Times New Roman" w:hAnsi="Times New Roman"/>
          <w:bCs/>
          <w:sz w:val="28"/>
          <w:szCs w:val="28"/>
        </w:rPr>
        <w:t xml:space="preserve">2.3. Органы и организации, с которыми заявитель взаимодействует в целях </w:t>
      </w:r>
      <w:r w:rsidRPr="007C1E96">
        <w:rPr>
          <w:rFonts w:ascii="Times New Roman" w:hAnsi="Times New Roman"/>
          <w:bCs/>
          <w:spacing w:val="-1"/>
          <w:sz w:val="28"/>
          <w:szCs w:val="28"/>
        </w:rPr>
        <w:t>предоставления муниципальной услуги</w:t>
      </w:r>
    </w:p>
    <w:p w:rsidR="00980C0B" w:rsidRPr="007C1E96" w:rsidRDefault="00980C0B" w:rsidP="000C4096">
      <w:pPr>
        <w:shd w:val="clear" w:color="auto" w:fill="FFFFFF"/>
        <w:spacing w:after="0" w:line="240" w:lineRule="auto"/>
        <w:rPr>
          <w:rFonts w:ascii="Times New Roman" w:hAnsi="Times New Roman"/>
          <w:sz w:val="28"/>
          <w:szCs w:val="28"/>
        </w:rPr>
      </w:pPr>
    </w:p>
    <w:p w:rsidR="00980C0B" w:rsidRPr="007C1E96" w:rsidRDefault="00980C0B" w:rsidP="000C4096">
      <w:pPr>
        <w:shd w:val="clear" w:color="auto" w:fill="FFFFFF"/>
        <w:spacing w:after="0" w:line="240" w:lineRule="auto"/>
        <w:ind w:firstLine="715"/>
        <w:jc w:val="both"/>
        <w:rPr>
          <w:rFonts w:ascii="Times New Roman" w:hAnsi="Times New Roman"/>
          <w:sz w:val="28"/>
          <w:szCs w:val="28"/>
        </w:rPr>
      </w:pPr>
      <w:r w:rsidRPr="007C1E96">
        <w:rPr>
          <w:rFonts w:ascii="Times New Roman" w:hAnsi="Times New Roman"/>
          <w:sz w:val="28"/>
          <w:szCs w:val="28"/>
        </w:rPr>
        <w:t>2.3.1.При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pacing w:val="-6"/>
          <w:sz w:val="28"/>
          <w:szCs w:val="28"/>
        </w:rPr>
        <w:t xml:space="preserve">а)  </w:t>
      </w:r>
      <w:r w:rsidRPr="007C1E96">
        <w:rPr>
          <w:rFonts w:ascii="Times New Roman" w:hAnsi="Times New Roman"/>
          <w:sz w:val="28"/>
          <w:szCs w:val="28"/>
        </w:rPr>
        <w:t>Управлением Федеральной службы государственной регистрации, кадастра и картографии по Ростовской области – Морозовский отдел с целью получения сведений из Единого государственного реестра прав на недвижимое имущество и сделок с ним, государственной регистрации прав на земельные участки;</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б) Филиалом Федерального государственного бюджетного учреждения «Федеральная кадастровая палата по Федеральной службы государственной регистрации, кадастра и картографии» по Ростовской области – Морозовский отдел с целью получения кадастровых сведений о земельном участке, обеспечением кадастрового учёта земельного участка или его изменений;</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в)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2.3.2.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услуги, которые являются необходимыми и обязательными для предоставления муниципальных услуг.</w:t>
      </w:r>
    </w:p>
    <w:p w:rsidR="00980C0B" w:rsidRPr="007C1E96" w:rsidRDefault="00980C0B" w:rsidP="000C4096">
      <w:pPr>
        <w:shd w:val="clear" w:color="auto" w:fill="FFFFFF"/>
        <w:spacing w:after="0" w:line="240" w:lineRule="auto"/>
        <w:rPr>
          <w:rFonts w:ascii="Times New Roman" w:hAnsi="Times New Roman"/>
          <w:sz w:val="28"/>
          <w:szCs w:val="28"/>
        </w:rPr>
      </w:pPr>
    </w:p>
    <w:p w:rsidR="00980C0B" w:rsidRPr="007C1E96" w:rsidRDefault="00980C0B" w:rsidP="000C4096">
      <w:pPr>
        <w:shd w:val="clear" w:color="auto" w:fill="FFFFFF"/>
        <w:spacing w:after="0" w:line="240" w:lineRule="auto"/>
        <w:jc w:val="center"/>
        <w:rPr>
          <w:rFonts w:ascii="Times New Roman" w:hAnsi="Times New Roman"/>
          <w:bCs/>
          <w:sz w:val="28"/>
          <w:szCs w:val="28"/>
        </w:rPr>
      </w:pPr>
      <w:r w:rsidRPr="007C1E96">
        <w:rPr>
          <w:rFonts w:ascii="Times New Roman" w:hAnsi="Times New Roman"/>
          <w:bCs/>
          <w:sz w:val="28"/>
          <w:szCs w:val="28"/>
        </w:rPr>
        <w:t>2.4. Результат предоставления муниципальной услуги</w:t>
      </w:r>
    </w:p>
    <w:p w:rsidR="00980C0B" w:rsidRPr="007C1E96" w:rsidRDefault="00980C0B" w:rsidP="000C4096">
      <w:pPr>
        <w:shd w:val="clear" w:color="auto" w:fill="FFFFFF"/>
        <w:spacing w:after="0" w:line="240" w:lineRule="auto"/>
        <w:jc w:val="center"/>
        <w:rPr>
          <w:rFonts w:ascii="Times New Roman" w:hAnsi="Times New Roman"/>
          <w:sz w:val="28"/>
          <w:szCs w:val="28"/>
        </w:rPr>
      </w:pP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2.4.1. Конечным результатом предоставления муниципальной услуги:</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 проект договора купли-продажи земельного участка;</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 проект договора аренды земельного участка;</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 проект договора безвозмездного пользования земельным участком;</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 постановление о предоставлении земельного участка в собственность бесплатно;</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 постановление о предоставлении земельного участка в постоянное (бессрочное) пользование;</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t>- мотивированный письменный отказ в предоставлении муниципальной услуги.</w:t>
      </w:r>
    </w:p>
    <w:p w:rsidR="00980C0B" w:rsidRPr="007C1E96" w:rsidRDefault="00980C0B" w:rsidP="000C4096">
      <w:pPr>
        <w:shd w:val="clear" w:color="auto" w:fill="FFFFFF"/>
        <w:tabs>
          <w:tab w:val="left" w:pos="1128"/>
        </w:tabs>
        <w:spacing w:after="0" w:line="240" w:lineRule="auto"/>
        <w:ind w:firstLine="715"/>
        <w:jc w:val="both"/>
        <w:rPr>
          <w:rFonts w:ascii="Times New Roman" w:hAnsi="Times New Roman"/>
          <w:sz w:val="28"/>
          <w:szCs w:val="28"/>
        </w:rPr>
      </w:pPr>
      <w:r w:rsidRPr="007C1E96">
        <w:rPr>
          <w:rFonts w:ascii="Times New Roman" w:hAnsi="Times New Roman"/>
          <w:sz w:val="28"/>
          <w:szCs w:val="28"/>
        </w:rPr>
        <w:lastRenderedPageBreak/>
        <w:t>2.4.2. Юридическим фактом, которым заканчивается предоставление муниципальной услуги, является выдача (направление) заявителю одного из вышеуказанных документов.</w:t>
      </w:r>
    </w:p>
    <w:p w:rsidR="00980C0B" w:rsidRPr="007C1E96" w:rsidRDefault="00980C0B" w:rsidP="000C4096">
      <w:pPr>
        <w:shd w:val="clear" w:color="auto" w:fill="FFFFFF"/>
        <w:spacing w:after="0" w:line="240" w:lineRule="auto"/>
        <w:jc w:val="center"/>
        <w:rPr>
          <w:rFonts w:ascii="Times New Roman" w:hAnsi="Times New Roman"/>
          <w:bCs/>
          <w:sz w:val="28"/>
          <w:szCs w:val="28"/>
        </w:rPr>
      </w:pPr>
    </w:p>
    <w:p w:rsidR="00980C0B" w:rsidRPr="007C1E96" w:rsidRDefault="00980C0B" w:rsidP="000C4096">
      <w:pPr>
        <w:shd w:val="clear" w:color="auto" w:fill="FFFFFF"/>
        <w:spacing w:after="0" w:line="240" w:lineRule="auto"/>
        <w:jc w:val="center"/>
        <w:rPr>
          <w:rFonts w:ascii="Times New Roman" w:hAnsi="Times New Roman"/>
          <w:bCs/>
          <w:spacing w:val="-2"/>
          <w:sz w:val="28"/>
          <w:szCs w:val="28"/>
        </w:rPr>
      </w:pPr>
      <w:r w:rsidRPr="007C1E96">
        <w:rPr>
          <w:rFonts w:ascii="Times New Roman" w:hAnsi="Times New Roman"/>
          <w:bCs/>
          <w:sz w:val="28"/>
          <w:szCs w:val="28"/>
        </w:rPr>
        <w:t xml:space="preserve">2.5. Срок предоставления муниципальной услуги и сроки исполнения </w:t>
      </w:r>
      <w:r w:rsidRPr="007C1E96">
        <w:rPr>
          <w:rFonts w:ascii="Times New Roman" w:hAnsi="Times New Roman"/>
          <w:bCs/>
          <w:spacing w:val="-2"/>
          <w:sz w:val="28"/>
          <w:szCs w:val="28"/>
        </w:rPr>
        <w:t>отдельных административных действий</w:t>
      </w:r>
    </w:p>
    <w:p w:rsidR="00980C0B" w:rsidRPr="007C1E96" w:rsidRDefault="00980C0B" w:rsidP="000C4096">
      <w:pPr>
        <w:shd w:val="clear" w:color="auto" w:fill="FFFFFF"/>
        <w:tabs>
          <w:tab w:val="left" w:pos="8669"/>
        </w:tabs>
        <w:spacing w:after="0" w:line="240" w:lineRule="auto"/>
        <w:rPr>
          <w:rFonts w:ascii="Times New Roman" w:hAnsi="Times New Roman"/>
          <w:sz w:val="28"/>
          <w:szCs w:val="28"/>
        </w:rPr>
      </w:pPr>
    </w:p>
    <w:p w:rsidR="00980C0B" w:rsidRPr="007C1E96" w:rsidRDefault="00980C0B" w:rsidP="000C4096">
      <w:pPr>
        <w:pStyle w:val="ac"/>
        <w:tabs>
          <w:tab w:val="left" w:pos="60"/>
        </w:tabs>
        <w:ind w:firstLine="426"/>
        <w:rPr>
          <w:rFonts w:ascii="Times New Roman" w:hAnsi="Times New Roman" w:cs="Times New Roman"/>
        </w:rPr>
      </w:pPr>
      <w:r w:rsidRPr="007C1E96">
        <w:rPr>
          <w:rFonts w:ascii="Times New Roman" w:hAnsi="Times New Roman" w:cs="Times New Roman"/>
        </w:rPr>
        <w:t xml:space="preserve">2.5.1 Общий срок предоставления муниципальной услуги – не более 30 дней со дня поступления заявления и комплекта документов, необходимых для предоставления муниципальной услуги. </w:t>
      </w:r>
      <w:r w:rsidRPr="007C1E96">
        <w:rPr>
          <w:rFonts w:ascii="Times New Roman" w:hAnsi="Times New Roman" w:cs="Times New Roman"/>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Pr="007C1E96">
        <w:rPr>
          <w:rFonts w:ascii="Times New Roman" w:hAnsi="Times New Roman" w:cs="Times New Roman"/>
        </w:rPr>
        <w:t>общий срок предоставления муниципальной услуги – не более 60 дней со дня поступления заявления.</w:t>
      </w:r>
    </w:p>
    <w:p w:rsidR="00980C0B" w:rsidRPr="007C1E96" w:rsidRDefault="00980C0B" w:rsidP="000C4096">
      <w:pPr>
        <w:pStyle w:val="ac"/>
        <w:tabs>
          <w:tab w:val="left" w:pos="60"/>
        </w:tabs>
        <w:ind w:firstLine="426"/>
        <w:rPr>
          <w:rFonts w:ascii="Times New Roman" w:hAnsi="Times New Roman" w:cs="Times New Roman"/>
        </w:rPr>
      </w:pPr>
      <w:r w:rsidRPr="007C1E96">
        <w:rPr>
          <w:rFonts w:ascii="Times New Roman" w:hAnsi="Times New Roman" w:cs="Times New Roman"/>
        </w:rPr>
        <w:t>2.5.2 Максимальный срок ожидания в очереди при подаче заявления и документов, необходимых для предоставления муниципальной услуги, составляет 10 минут.</w:t>
      </w:r>
    </w:p>
    <w:p w:rsidR="00980C0B" w:rsidRPr="007C1E96" w:rsidRDefault="00980C0B" w:rsidP="000C4096">
      <w:pPr>
        <w:pStyle w:val="ac"/>
        <w:tabs>
          <w:tab w:val="left" w:pos="60"/>
        </w:tabs>
        <w:ind w:firstLine="426"/>
        <w:rPr>
          <w:rFonts w:ascii="Times New Roman" w:hAnsi="Times New Roman" w:cs="Times New Roman"/>
        </w:rPr>
      </w:pPr>
      <w:r w:rsidRPr="007C1E96">
        <w:rPr>
          <w:rFonts w:ascii="Times New Roman" w:hAnsi="Times New Roman" w:cs="Times New Roman"/>
        </w:rPr>
        <w:t>2.5.3 Максимальный срок ожидания в очереди при получении результата составляет 10 минут.</w:t>
      </w:r>
    </w:p>
    <w:p w:rsidR="00980C0B" w:rsidRPr="007C1E96" w:rsidRDefault="00980C0B" w:rsidP="000C4096">
      <w:pPr>
        <w:pStyle w:val="ac"/>
        <w:tabs>
          <w:tab w:val="left" w:pos="60"/>
        </w:tabs>
        <w:ind w:firstLine="426"/>
        <w:rPr>
          <w:rFonts w:ascii="Times New Roman" w:hAnsi="Times New Roman" w:cs="Times New Roman"/>
        </w:rPr>
      </w:pPr>
      <w:r w:rsidRPr="007C1E96">
        <w:rPr>
          <w:rFonts w:ascii="Times New Roman" w:hAnsi="Times New Roman" w:cs="Times New Roman"/>
        </w:rPr>
        <w:t>2.5.4 Максимальный срок продолжительности приема заявителя должностным лицом Администрации при предоставлении муниципальной услуги составляет 10 минут.</w:t>
      </w:r>
    </w:p>
    <w:p w:rsidR="00980C0B" w:rsidRPr="007C1E96" w:rsidRDefault="00980C0B" w:rsidP="000C4096">
      <w:pPr>
        <w:shd w:val="clear" w:color="auto" w:fill="FFFFFF"/>
        <w:spacing w:after="0" w:line="240" w:lineRule="auto"/>
        <w:rPr>
          <w:rFonts w:ascii="Times New Roman" w:hAnsi="Times New Roman"/>
          <w:sz w:val="28"/>
          <w:szCs w:val="28"/>
        </w:rPr>
      </w:pPr>
    </w:p>
    <w:p w:rsidR="00980C0B" w:rsidRPr="007C1E96" w:rsidRDefault="00980C0B" w:rsidP="000C4096">
      <w:pPr>
        <w:shd w:val="clear" w:color="auto" w:fill="FFFFFF"/>
        <w:spacing w:after="0" w:line="240" w:lineRule="auto"/>
        <w:jc w:val="center"/>
        <w:rPr>
          <w:rFonts w:ascii="Times New Roman" w:hAnsi="Times New Roman"/>
          <w:bCs/>
          <w:sz w:val="28"/>
          <w:szCs w:val="28"/>
        </w:rPr>
      </w:pPr>
      <w:r w:rsidRPr="007C1E96">
        <w:rPr>
          <w:rFonts w:ascii="Times New Roman" w:hAnsi="Times New Roman"/>
          <w:bCs/>
          <w:sz w:val="28"/>
          <w:szCs w:val="28"/>
        </w:rPr>
        <w:t>2.6.Правовые основания для предоставления муниципальной услуги</w:t>
      </w:r>
    </w:p>
    <w:p w:rsidR="00980C0B" w:rsidRPr="007C1E96" w:rsidRDefault="00980C0B" w:rsidP="000C4096">
      <w:pPr>
        <w:shd w:val="clear" w:color="auto" w:fill="FFFFFF"/>
        <w:spacing w:after="0" w:line="240" w:lineRule="auto"/>
        <w:rPr>
          <w:rFonts w:ascii="Times New Roman" w:hAnsi="Times New Roman"/>
          <w:sz w:val="28"/>
          <w:szCs w:val="28"/>
        </w:rPr>
      </w:pPr>
    </w:p>
    <w:p w:rsidR="00980C0B" w:rsidRPr="007C1E96" w:rsidRDefault="00980C0B" w:rsidP="000C4096">
      <w:pPr>
        <w:shd w:val="clear" w:color="auto" w:fill="FFFFFF"/>
        <w:spacing w:after="0" w:line="240" w:lineRule="auto"/>
        <w:ind w:firstLine="533"/>
        <w:jc w:val="both"/>
        <w:rPr>
          <w:rFonts w:ascii="Times New Roman" w:hAnsi="Times New Roman"/>
          <w:sz w:val="28"/>
          <w:szCs w:val="28"/>
        </w:rPr>
      </w:pPr>
      <w:r w:rsidRPr="007C1E96">
        <w:rPr>
          <w:rFonts w:ascii="Times New Roman" w:hAnsi="Times New Roman"/>
          <w:sz w:val="28"/>
          <w:szCs w:val="28"/>
        </w:rPr>
        <w:t>Предоставление муниципальной услуги осуществляется в соответствии со следующими нормативно-правовыми актами:</w:t>
      </w:r>
    </w:p>
    <w:p w:rsidR="00980C0B" w:rsidRPr="007C1E96" w:rsidRDefault="00980C0B" w:rsidP="000C4096">
      <w:pPr>
        <w:keepNext/>
        <w:numPr>
          <w:ilvl w:val="2"/>
          <w:numId w:val="22"/>
        </w:numPr>
        <w:tabs>
          <w:tab w:val="clear" w:pos="1440"/>
          <w:tab w:val="num" w:pos="993"/>
        </w:tabs>
        <w:suppressAutoHyphens/>
        <w:spacing w:after="0" w:line="240" w:lineRule="auto"/>
        <w:ind w:left="0" w:firstLine="720"/>
        <w:jc w:val="both"/>
        <w:rPr>
          <w:rFonts w:ascii="Times New Roman" w:hAnsi="Times New Roman"/>
          <w:sz w:val="28"/>
          <w:szCs w:val="28"/>
        </w:rPr>
      </w:pPr>
      <w:r w:rsidRPr="007C1E96">
        <w:rPr>
          <w:rFonts w:ascii="Times New Roman" w:hAnsi="Times New Roman"/>
          <w:sz w:val="28"/>
          <w:szCs w:val="28"/>
        </w:rPr>
        <w:t>Земельным кодексом Российской Федерации;</w:t>
      </w:r>
    </w:p>
    <w:p w:rsidR="00980C0B" w:rsidRPr="007C1E96" w:rsidRDefault="00980C0B" w:rsidP="000C4096">
      <w:pPr>
        <w:numPr>
          <w:ilvl w:val="2"/>
          <w:numId w:val="22"/>
        </w:numPr>
        <w:tabs>
          <w:tab w:val="clear" w:pos="1440"/>
          <w:tab w:val="num" w:pos="993"/>
        </w:tabs>
        <w:suppressAutoHyphens/>
        <w:spacing w:after="0" w:line="240" w:lineRule="auto"/>
        <w:ind w:left="0" w:firstLine="720"/>
        <w:jc w:val="both"/>
        <w:rPr>
          <w:rFonts w:ascii="Times New Roman" w:hAnsi="Times New Roman"/>
          <w:sz w:val="28"/>
          <w:szCs w:val="28"/>
        </w:rPr>
      </w:pPr>
      <w:r w:rsidRPr="007C1E96">
        <w:rPr>
          <w:rFonts w:ascii="Times New Roman" w:hAnsi="Times New Roman"/>
          <w:sz w:val="28"/>
          <w:szCs w:val="28"/>
        </w:rPr>
        <w:t>Федеральным законом Российской Федерации от 25 октября 2001 года № 137-ФЗ «О введении в действие Земельного кодекса Российской Федерации;</w:t>
      </w:r>
    </w:p>
    <w:p w:rsidR="00980C0B" w:rsidRPr="007C1E96" w:rsidRDefault="00980C0B" w:rsidP="000C4096">
      <w:pPr>
        <w:numPr>
          <w:ilvl w:val="2"/>
          <w:numId w:val="22"/>
        </w:numPr>
        <w:tabs>
          <w:tab w:val="clear" w:pos="1440"/>
          <w:tab w:val="num" w:pos="993"/>
        </w:tabs>
        <w:suppressAutoHyphens/>
        <w:spacing w:after="0" w:line="240" w:lineRule="auto"/>
        <w:ind w:left="0" w:firstLine="720"/>
        <w:jc w:val="both"/>
        <w:rPr>
          <w:rFonts w:ascii="Times New Roman" w:hAnsi="Times New Roman"/>
          <w:sz w:val="28"/>
          <w:szCs w:val="28"/>
        </w:rPr>
      </w:pPr>
      <w:r w:rsidRPr="007C1E96">
        <w:rPr>
          <w:rFonts w:ascii="Times New Roman" w:hAnsi="Times New Roman"/>
          <w:sz w:val="28"/>
          <w:szCs w:val="28"/>
        </w:rPr>
        <w:t>Федеральным законом от 24 июля 2007 года № 221-ФЗ «О государственном кадастре недвижимости»;</w:t>
      </w:r>
    </w:p>
    <w:p w:rsidR="00980C0B" w:rsidRPr="007C1E96" w:rsidRDefault="00980C0B" w:rsidP="000C4096">
      <w:pPr>
        <w:numPr>
          <w:ilvl w:val="2"/>
          <w:numId w:val="22"/>
        </w:numPr>
        <w:tabs>
          <w:tab w:val="clear" w:pos="1440"/>
          <w:tab w:val="num" w:pos="993"/>
        </w:tabs>
        <w:suppressAutoHyphens/>
        <w:spacing w:after="0" w:line="240" w:lineRule="auto"/>
        <w:ind w:left="0" w:firstLine="720"/>
        <w:jc w:val="both"/>
        <w:rPr>
          <w:rFonts w:ascii="Times New Roman" w:hAnsi="Times New Roman"/>
          <w:sz w:val="28"/>
          <w:szCs w:val="28"/>
        </w:rPr>
      </w:pPr>
      <w:r w:rsidRPr="007C1E96">
        <w:rPr>
          <w:rFonts w:ascii="Times New Roman" w:hAnsi="Times New Roman"/>
          <w:sz w:val="28"/>
          <w:szCs w:val="28"/>
        </w:rPr>
        <w:t xml:space="preserve"> Федеральным законом от 27 июля 2006 года № 152-ФЗ «О персональных данных»;</w:t>
      </w:r>
    </w:p>
    <w:p w:rsidR="00980C0B" w:rsidRPr="007C1E96" w:rsidRDefault="00980C0B" w:rsidP="000C4096">
      <w:pPr>
        <w:numPr>
          <w:ilvl w:val="2"/>
          <w:numId w:val="22"/>
        </w:numPr>
        <w:tabs>
          <w:tab w:val="clear" w:pos="1440"/>
          <w:tab w:val="num" w:pos="993"/>
        </w:tabs>
        <w:suppressAutoHyphens/>
        <w:spacing w:after="0" w:line="240" w:lineRule="auto"/>
        <w:ind w:left="0" w:firstLine="720"/>
        <w:jc w:val="both"/>
        <w:rPr>
          <w:rFonts w:ascii="Times New Roman" w:hAnsi="Times New Roman"/>
          <w:sz w:val="28"/>
          <w:szCs w:val="28"/>
        </w:rPr>
      </w:pPr>
      <w:r w:rsidRPr="007C1E96">
        <w:rPr>
          <w:rFonts w:ascii="Times New Roman" w:hAnsi="Times New Roman"/>
          <w:sz w:val="28"/>
          <w:szCs w:val="28"/>
        </w:rPr>
        <w:t xml:space="preserve"> Федеральным законом от 23.06.2014 №</w:t>
      </w:r>
      <w:hyperlink r:id="rId10" w:history="1">
        <w:r w:rsidRPr="007C1E96">
          <w:rPr>
            <w:rFonts w:ascii="Times New Roman" w:hAnsi="Times New Roman"/>
            <w:sz w:val="28"/>
            <w:szCs w:val="28"/>
          </w:rPr>
          <w:t xml:space="preserve"> 171-ФЗ</w:t>
        </w:r>
      </w:hyperlink>
      <w:r w:rsidRPr="007C1E96">
        <w:rPr>
          <w:rFonts w:ascii="Times New Roman" w:hAnsi="Times New Roman"/>
          <w:sz w:val="28"/>
          <w:szCs w:val="28"/>
        </w:rPr>
        <w:t xml:space="preserve"> </w:t>
      </w:r>
      <w:r w:rsidRPr="007C1E96">
        <w:rPr>
          <w:rFonts w:ascii="Times New Roman" w:hAnsi="Times New Roman"/>
          <w:sz w:val="28"/>
          <w:szCs w:val="28"/>
        </w:rPr>
        <w:fldChar w:fldCharType="begin"/>
      </w:r>
      <w:r w:rsidRPr="007C1E96">
        <w:rPr>
          <w:rFonts w:ascii="Times New Roman" w:hAnsi="Times New Roman"/>
          <w:sz w:val="28"/>
          <w:szCs w:val="28"/>
        </w:rPr>
        <w:instrText xml:space="preserve">HYPERLINK consultantplus://offline/ref=FE31D85EE578C77887D2BE6FBE768CBE2BD860F0474107DED68177D5D175E3746E82E4DE628173CAY8X8H </w:instrText>
      </w:r>
      <w:r w:rsidRPr="007C1E96">
        <w:rPr>
          <w:rFonts w:ascii="Times New Roman" w:hAnsi="Times New Roman"/>
          <w:sz w:val="28"/>
          <w:szCs w:val="28"/>
        </w:rPr>
        <w:fldChar w:fldCharType="separate"/>
      </w:r>
      <w:r w:rsidRPr="007C1E96">
        <w:rPr>
          <w:rFonts w:ascii="Times New Roman" w:hAnsi="Times New Roman"/>
          <w:sz w:val="28"/>
          <w:szCs w:val="28"/>
        </w:rPr>
        <w:t>"О внесении изменений в         Земельный кодекс Российской Федерации и отдельные законодательные акты Российской Федерации";</w:t>
      </w:r>
    </w:p>
    <w:p w:rsidR="00980C0B" w:rsidRPr="007C1E96" w:rsidRDefault="00980C0B" w:rsidP="000C4096">
      <w:pPr>
        <w:spacing w:after="0" w:line="240" w:lineRule="auto"/>
        <w:jc w:val="both"/>
        <w:rPr>
          <w:rFonts w:ascii="Times New Roman" w:hAnsi="Times New Roman"/>
          <w:sz w:val="28"/>
          <w:szCs w:val="28"/>
        </w:rPr>
      </w:pPr>
    </w:p>
    <w:p w:rsidR="00980C0B" w:rsidRPr="007C1E96" w:rsidRDefault="00980C0B" w:rsidP="000C4096">
      <w:pPr>
        <w:shd w:val="clear" w:color="auto" w:fill="FFFFFF"/>
        <w:spacing w:after="0" w:line="240" w:lineRule="auto"/>
        <w:jc w:val="center"/>
        <w:rPr>
          <w:rFonts w:ascii="Times New Roman" w:hAnsi="Times New Roman"/>
          <w:sz w:val="28"/>
          <w:szCs w:val="28"/>
        </w:rPr>
      </w:pPr>
      <w:r w:rsidRPr="007C1E96">
        <w:rPr>
          <w:rFonts w:ascii="Times New Roman" w:hAnsi="Times New Roman"/>
          <w:sz w:val="28"/>
          <w:szCs w:val="28"/>
        </w:rPr>
        <w:fldChar w:fldCharType="end"/>
      </w:r>
      <w:r w:rsidRPr="007C1E96">
        <w:rPr>
          <w:rFonts w:ascii="Times New Roman" w:hAnsi="Times New Roman"/>
          <w:sz w:val="28"/>
          <w:szCs w:val="28"/>
        </w:rPr>
        <w:t xml:space="preserve">2.7.Исчерпывающий перечень документов, необходимых в соответствии с </w:t>
      </w:r>
      <w:r w:rsidRPr="007C1E96">
        <w:rPr>
          <w:rFonts w:ascii="Times New Roman" w:hAnsi="Times New Roman"/>
          <w:bCs/>
          <w:sz w:val="28"/>
          <w:szCs w:val="28"/>
        </w:rPr>
        <w:t>нормативными</w:t>
      </w:r>
      <w:r w:rsidRPr="007C1E96">
        <w:rPr>
          <w:rFonts w:ascii="Times New Roman" w:hAnsi="Times New Roman"/>
          <w:sz w:val="28"/>
          <w:szCs w:val="28"/>
        </w:rPr>
        <w:t xml:space="preserve"> правовыми актами для предоставления муниципальной </w:t>
      </w:r>
      <w:r w:rsidRPr="007C1E96">
        <w:rPr>
          <w:rFonts w:ascii="Times New Roman" w:hAnsi="Times New Roman"/>
          <w:sz w:val="28"/>
          <w:szCs w:val="28"/>
        </w:rPr>
        <w:lastRenderedPageBreak/>
        <w:t>услуги, которые являются необходимыми и обязательными для предоставления муниципальной услуги, подлежащих представлению заявителем</w:t>
      </w:r>
    </w:p>
    <w:p w:rsidR="00980C0B" w:rsidRPr="005D28BE" w:rsidRDefault="00980C0B" w:rsidP="000C4096">
      <w:pPr>
        <w:shd w:val="clear" w:color="auto" w:fill="FFFFFF"/>
        <w:spacing w:after="0" w:line="240" w:lineRule="auto"/>
        <w:jc w:val="center"/>
        <w:rPr>
          <w:rFonts w:ascii="Times New Roman" w:hAnsi="Times New Roman"/>
          <w:sz w:val="24"/>
          <w:szCs w:val="24"/>
        </w:rPr>
      </w:pPr>
    </w:p>
    <w:p w:rsidR="00980C0B" w:rsidRPr="002A2E3A" w:rsidRDefault="00980C0B" w:rsidP="000C4096">
      <w:pPr>
        <w:autoSpaceDE w:val="0"/>
        <w:autoSpaceDN w:val="0"/>
        <w:adjustRightInd w:val="0"/>
        <w:ind w:firstLine="510"/>
        <w:jc w:val="both"/>
        <w:outlineLvl w:val="0"/>
        <w:rPr>
          <w:rFonts w:ascii="Times New Roman" w:hAnsi="Times New Roman"/>
          <w:sz w:val="28"/>
          <w:szCs w:val="28"/>
        </w:rPr>
      </w:pPr>
      <w:r w:rsidRPr="002A2E3A">
        <w:rPr>
          <w:rFonts w:ascii="Times New Roman" w:hAnsi="Times New Roman"/>
          <w:spacing w:val="-4"/>
          <w:sz w:val="28"/>
          <w:szCs w:val="28"/>
        </w:rPr>
        <w:t>2.7.1.</w:t>
      </w:r>
      <w:r w:rsidRPr="002A2E3A">
        <w:rPr>
          <w:rFonts w:ascii="Times New Roman" w:hAnsi="Times New Roman"/>
          <w:spacing w:val="-1"/>
          <w:sz w:val="28"/>
          <w:szCs w:val="28"/>
        </w:rPr>
        <w:t xml:space="preserve"> «</w:t>
      </w:r>
      <w:r w:rsidRPr="002A2E3A">
        <w:rPr>
          <w:rFonts w:ascii="Times New Roman" w:hAnsi="Times New Roman"/>
          <w:sz w:val="28"/>
          <w:szCs w:val="28"/>
        </w:rPr>
        <w:t>Муниципальная услуга предоставляется на основании заявления о  предоставлении земельного участка, находящегося в муниципальной собственности, без проведения торгов, в котором должны быть указаны:</w:t>
      </w:r>
    </w:p>
    <w:p w:rsidR="00980C0B" w:rsidRPr="002A2E3A" w:rsidRDefault="00980C0B" w:rsidP="000C4096">
      <w:pPr>
        <w:autoSpaceDE w:val="0"/>
        <w:autoSpaceDN w:val="0"/>
        <w:adjustRightInd w:val="0"/>
        <w:ind w:firstLine="540"/>
        <w:jc w:val="both"/>
        <w:rPr>
          <w:rFonts w:ascii="Times New Roman" w:hAnsi="Times New Roman"/>
          <w:sz w:val="28"/>
          <w:szCs w:val="28"/>
        </w:rPr>
      </w:pPr>
      <w:r w:rsidRPr="002A2E3A">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80C0B" w:rsidRPr="002A2E3A" w:rsidRDefault="00980C0B" w:rsidP="000C4096">
      <w:pPr>
        <w:autoSpaceDE w:val="0"/>
        <w:autoSpaceDN w:val="0"/>
        <w:adjustRightInd w:val="0"/>
        <w:ind w:firstLine="540"/>
        <w:jc w:val="both"/>
        <w:rPr>
          <w:rFonts w:ascii="Times New Roman" w:hAnsi="Times New Roman"/>
          <w:sz w:val="28"/>
          <w:szCs w:val="28"/>
        </w:rPr>
      </w:pPr>
      <w:r w:rsidRPr="002A2E3A">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80C0B" w:rsidRPr="002A2E3A" w:rsidRDefault="00980C0B" w:rsidP="000C4096">
      <w:pPr>
        <w:autoSpaceDE w:val="0"/>
        <w:autoSpaceDN w:val="0"/>
        <w:adjustRightInd w:val="0"/>
        <w:ind w:firstLine="540"/>
        <w:jc w:val="both"/>
        <w:rPr>
          <w:rFonts w:ascii="Times New Roman" w:hAnsi="Times New Roman"/>
          <w:sz w:val="28"/>
          <w:szCs w:val="28"/>
        </w:rPr>
      </w:pPr>
      <w:r w:rsidRPr="002A2E3A">
        <w:rPr>
          <w:rFonts w:ascii="Times New Roman" w:hAnsi="Times New Roman"/>
          <w:sz w:val="28"/>
          <w:szCs w:val="28"/>
        </w:rPr>
        <w:t>3) кадастровый номер испрашиваемого земельного участка;</w:t>
      </w:r>
    </w:p>
    <w:p w:rsidR="00980C0B" w:rsidRPr="002A2E3A" w:rsidRDefault="00980C0B" w:rsidP="000C4096">
      <w:pPr>
        <w:autoSpaceDE w:val="0"/>
        <w:autoSpaceDN w:val="0"/>
        <w:adjustRightInd w:val="0"/>
        <w:ind w:firstLine="540"/>
        <w:jc w:val="both"/>
        <w:rPr>
          <w:rFonts w:ascii="Times New Roman" w:hAnsi="Times New Roman"/>
          <w:sz w:val="28"/>
          <w:szCs w:val="28"/>
        </w:rPr>
      </w:pPr>
      <w:r w:rsidRPr="002A2E3A">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11" w:history="1">
        <w:r w:rsidRPr="002A2E3A">
          <w:rPr>
            <w:rFonts w:ascii="Times New Roman" w:hAnsi="Times New Roman"/>
            <w:sz w:val="28"/>
            <w:szCs w:val="28"/>
          </w:rPr>
          <w:t>пунктом 2 статьи 39.3</w:t>
        </w:r>
      </w:hyperlink>
      <w:r w:rsidRPr="002A2E3A">
        <w:rPr>
          <w:rFonts w:ascii="Times New Roman" w:hAnsi="Times New Roman"/>
          <w:sz w:val="28"/>
          <w:szCs w:val="28"/>
        </w:rPr>
        <w:t xml:space="preserve">, </w:t>
      </w:r>
      <w:hyperlink r:id="rId12" w:history="1">
        <w:r w:rsidRPr="002A2E3A">
          <w:rPr>
            <w:rFonts w:ascii="Times New Roman" w:hAnsi="Times New Roman"/>
            <w:sz w:val="28"/>
            <w:szCs w:val="28"/>
          </w:rPr>
          <w:t>статьей 39.5</w:t>
        </w:r>
      </w:hyperlink>
      <w:r w:rsidRPr="002A2E3A">
        <w:rPr>
          <w:rFonts w:ascii="Times New Roman" w:hAnsi="Times New Roman"/>
          <w:sz w:val="28"/>
          <w:szCs w:val="28"/>
        </w:rPr>
        <w:t xml:space="preserve">, </w:t>
      </w:r>
      <w:hyperlink r:id="rId13" w:history="1">
        <w:r w:rsidRPr="002A2E3A">
          <w:rPr>
            <w:rFonts w:ascii="Times New Roman" w:hAnsi="Times New Roman"/>
            <w:sz w:val="28"/>
            <w:szCs w:val="28"/>
          </w:rPr>
          <w:t>пунктом 2 статьи 39.6</w:t>
        </w:r>
      </w:hyperlink>
      <w:r w:rsidRPr="002A2E3A">
        <w:rPr>
          <w:rFonts w:ascii="Times New Roman" w:hAnsi="Times New Roman"/>
          <w:sz w:val="28"/>
          <w:szCs w:val="28"/>
        </w:rPr>
        <w:t xml:space="preserve"> или </w:t>
      </w:r>
      <w:hyperlink r:id="rId14" w:history="1">
        <w:r w:rsidRPr="002A2E3A">
          <w:rPr>
            <w:rFonts w:ascii="Times New Roman" w:hAnsi="Times New Roman"/>
            <w:sz w:val="28"/>
            <w:szCs w:val="28"/>
          </w:rPr>
          <w:t>пунктом 2 статьи 39.10</w:t>
        </w:r>
      </w:hyperlink>
      <w:r w:rsidRPr="002A2E3A">
        <w:rPr>
          <w:rFonts w:ascii="Times New Roman" w:hAnsi="Times New Roman"/>
          <w:sz w:val="28"/>
          <w:szCs w:val="28"/>
        </w:rPr>
        <w:t xml:space="preserve"> Земельного кодекса оснований;</w:t>
      </w:r>
    </w:p>
    <w:p w:rsidR="00980C0B" w:rsidRPr="002A2E3A" w:rsidRDefault="00980C0B" w:rsidP="000C4096">
      <w:pPr>
        <w:autoSpaceDE w:val="0"/>
        <w:autoSpaceDN w:val="0"/>
        <w:adjustRightInd w:val="0"/>
        <w:ind w:firstLine="540"/>
        <w:jc w:val="both"/>
        <w:rPr>
          <w:rFonts w:ascii="Times New Roman" w:hAnsi="Times New Roman"/>
          <w:sz w:val="28"/>
          <w:szCs w:val="28"/>
        </w:rPr>
      </w:pPr>
      <w:r w:rsidRPr="002A2E3A">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80C0B" w:rsidRPr="002A2E3A" w:rsidRDefault="00980C0B" w:rsidP="000C4096">
      <w:pPr>
        <w:autoSpaceDE w:val="0"/>
        <w:autoSpaceDN w:val="0"/>
        <w:adjustRightInd w:val="0"/>
        <w:ind w:firstLine="540"/>
        <w:jc w:val="both"/>
        <w:rPr>
          <w:rFonts w:ascii="Times New Roman" w:hAnsi="Times New Roman"/>
          <w:sz w:val="28"/>
          <w:szCs w:val="28"/>
        </w:rPr>
      </w:pPr>
      <w:r w:rsidRPr="002A2E3A">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80C0B" w:rsidRPr="002A2E3A" w:rsidRDefault="00980C0B" w:rsidP="000C4096">
      <w:pPr>
        <w:autoSpaceDE w:val="0"/>
        <w:autoSpaceDN w:val="0"/>
        <w:adjustRightInd w:val="0"/>
        <w:ind w:firstLine="540"/>
        <w:jc w:val="both"/>
        <w:rPr>
          <w:rFonts w:ascii="Times New Roman" w:hAnsi="Times New Roman"/>
          <w:sz w:val="28"/>
          <w:szCs w:val="28"/>
        </w:rPr>
      </w:pPr>
      <w:r w:rsidRPr="002A2E3A">
        <w:rPr>
          <w:rFonts w:ascii="Times New Roman" w:hAnsi="Times New Roman"/>
          <w:sz w:val="28"/>
          <w:szCs w:val="28"/>
        </w:rPr>
        <w:t>7) цель использования земельного участка;</w:t>
      </w:r>
    </w:p>
    <w:p w:rsidR="00980C0B" w:rsidRPr="002A2E3A" w:rsidRDefault="00980C0B" w:rsidP="000C4096">
      <w:pPr>
        <w:autoSpaceDE w:val="0"/>
        <w:autoSpaceDN w:val="0"/>
        <w:adjustRightInd w:val="0"/>
        <w:ind w:firstLine="540"/>
        <w:jc w:val="both"/>
        <w:rPr>
          <w:rFonts w:ascii="Times New Roman" w:hAnsi="Times New Roman"/>
          <w:sz w:val="28"/>
          <w:szCs w:val="28"/>
        </w:rPr>
      </w:pPr>
      <w:r w:rsidRPr="002A2E3A">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80C0B" w:rsidRPr="002A2E3A" w:rsidRDefault="00980C0B" w:rsidP="000C4096">
      <w:pPr>
        <w:autoSpaceDE w:val="0"/>
        <w:autoSpaceDN w:val="0"/>
        <w:adjustRightInd w:val="0"/>
        <w:ind w:firstLine="540"/>
        <w:jc w:val="both"/>
        <w:rPr>
          <w:rFonts w:ascii="Times New Roman" w:hAnsi="Times New Roman"/>
          <w:sz w:val="28"/>
          <w:szCs w:val="28"/>
        </w:rPr>
      </w:pPr>
      <w:r w:rsidRPr="002A2E3A">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80C0B" w:rsidRPr="002A2E3A" w:rsidRDefault="00980C0B" w:rsidP="000C4096">
      <w:pPr>
        <w:autoSpaceDE w:val="0"/>
        <w:autoSpaceDN w:val="0"/>
        <w:adjustRightInd w:val="0"/>
        <w:ind w:firstLine="540"/>
        <w:jc w:val="both"/>
        <w:rPr>
          <w:rFonts w:ascii="Times New Roman" w:hAnsi="Times New Roman"/>
          <w:spacing w:val="-1"/>
          <w:sz w:val="28"/>
          <w:szCs w:val="28"/>
        </w:rPr>
      </w:pPr>
      <w:r w:rsidRPr="002A2E3A">
        <w:rPr>
          <w:rFonts w:ascii="Times New Roman" w:hAnsi="Times New Roman"/>
          <w:sz w:val="28"/>
          <w:szCs w:val="28"/>
        </w:rPr>
        <w:lastRenderedPageBreak/>
        <w:t>10) почтовый адрес и (или) адрес электронной почты для связи с заявителем».</w:t>
      </w:r>
    </w:p>
    <w:p w:rsidR="00980C0B" w:rsidRDefault="00980C0B" w:rsidP="000C4096">
      <w:pPr>
        <w:autoSpaceDE w:val="0"/>
        <w:autoSpaceDN w:val="0"/>
        <w:adjustRightInd w:val="0"/>
        <w:spacing w:after="0" w:line="240" w:lineRule="auto"/>
        <w:ind w:firstLine="540"/>
        <w:jc w:val="both"/>
        <w:outlineLvl w:val="0"/>
        <w:rPr>
          <w:rFonts w:ascii="Times New Roman" w:hAnsi="Times New Roman"/>
          <w:sz w:val="24"/>
          <w:szCs w:val="24"/>
        </w:rPr>
      </w:pPr>
    </w:p>
    <w:p w:rsidR="00980C0B" w:rsidRDefault="00980C0B" w:rsidP="000C409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980C0B" w:rsidRPr="002A2E3A" w:rsidRDefault="00980C0B" w:rsidP="000C4096">
      <w:pPr>
        <w:autoSpaceDE w:val="0"/>
        <w:autoSpaceDN w:val="0"/>
        <w:adjustRightInd w:val="0"/>
        <w:spacing w:after="0" w:line="240" w:lineRule="auto"/>
        <w:ind w:firstLine="540"/>
        <w:jc w:val="both"/>
        <w:outlineLvl w:val="1"/>
        <w:rPr>
          <w:rFonts w:ascii="Times New Roman" w:hAnsi="Times New Roman"/>
          <w:sz w:val="28"/>
          <w:szCs w:val="28"/>
        </w:rPr>
      </w:pPr>
      <w:r w:rsidRPr="002A2E3A">
        <w:rPr>
          <w:rFonts w:ascii="Times New Roman" w:hAnsi="Times New Roman"/>
          <w:sz w:val="28"/>
          <w:szCs w:val="28"/>
        </w:rPr>
        <w:t>Образец заявления приведён в Приложении № 3 к настоящему регламенту.</w:t>
      </w:r>
    </w:p>
    <w:p w:rsidR="00980C0B" w:rsidRPr="002A2E3A" w:rsidRDefault="00980C0B" w:rsidP="000C4096">
      <w:pPr>
        <w:autoSpaceDE w:val="0"/>
        <w:autoSpaceDN w:val="0"/>
        <w:adjustRightInd w:val="0"/>
        <w:spacing w:after="0" w:line="240" w:lineRule="auto"/>
        <w:ind w:firstLine="540"/>
        <w:jc w:val="both"/>
        <w:outlineLvl w:val="1"/>
        <w:rPr>
          <w:rFonts w:ascii="Times New Roman" w:hAnsi="Times New Roman"/>
          <w:sz w:val="28"/>
          <w:szCs w:val="28"/>
        </w:rPr>
      </w:pPr>
      <w:r w:rsidRPr="002A2E3A">
        <w:rPr>
          <w:rFonts w:ascii="Times New Roman" w:hAnsi="Times New Roman"/>
          <w:spacing w:val="-5"/>
          <w:sz w:val="28"/>
          <w:szCs w:val="28"/>
        </w:rPr>
        <w:t>2.7.2.</w:t>
      </w:r>
      <w:r w:rsidRPr="002A2E3A">
        <w:rPr>
          <w:rFonts w:ascii="Times New Roman" w:hAnsi="Times New Roman"/>
          <w:sz w:val="28"/>
          <w:szCs w:val="28"/>
        </w:rPr>
        <w:tab/>
      </w:r>
      <w:r w:rsidRPr="002A2E3A">
        <w:rPr>
          <w:rFonts w:ascii="Times New Roman" w:hAnsi="Times New Roman"/>
          <w:spacing w:val="-1"/>
          <w:sz w:val="28"/>
          <w:szCs w:val="28"/>
        </w:rPr>
        <w:t xml:space="preserve">При личном обращении за предоставлением муниципальной услуги </w:t>
      </w:r>
      <w:r w:rsidRPr="002A2E3A">
        <w:rPr>
          <w:rFonts w:ascii="Times New Roman" w:hAnsi="Times New Roman"/>
          <w:sz w:val="28"/>
          <w:szCs w:val="28"/>
        </w:rPr>
        <w:t>заявитель предъявляет документ, удостоверяющий личность.</w:t>
      </w:r>
    </w:p>
    <w:p w:rsidR="00980C0B" w:rsidRPr="002A2E3A" w:rsidRDefault="00980C0B" w:rsidP="000C4096">
      <w:pPr>
        <w:shd w:val="clear" w:color="auto" w:fill="FFFFFF"/>
        <w:tabs>
          <w:tab w:val="left" w:pos="1258"/>
        </w:tabs>
        <w:spacing w:after="0" w:line="240" w:lineRule="auto"/>
        <w:ind w:firstLine="538"/>
        <w:jc w:val="both"/>
        <w:rPr>
          <w:rFonts w:ascii="Times New Roman" w:hAnsi="Times New Roman"/>
          <w:sz w:val="28"/>
          <w:szCs w:val="28"/>
        </w:rPr>
      </w:pPr>
      <w:r w:rsidRPr="002A2E3A">
        <w:rPr>
          <w:rFonts w:ascii="Times New Roman" w:hAnsi="Times New Roman"/>
          <w:spacing w:val="-5"/>
          <w:sz w:val="28"/>
          <w:szCs w:val="28"/>
        </w:rPr>
        <w:t>2.7.3.</w:t>
      </w:r>
      <w:r w:rsidRPr="002A2E3A">
        <w:rPr>
          <w:rFonts w:ascii="Times New Roman" w:hAnsi="Times New Roman"/>
          <w:sz w:val="28"/>
          <w:szCs w:val="28"/>
        </w:rPr>
        <w:tab/>
        <w:t>Для предоставления муниципальной услуги к заявлению о предоставлении муниципальной услуги должны быть приложены:</w:t>
      </w:r>
    </w:p>
    <w:p w:rsidR="00980C0B" w:rsidRPr="002A2E3A" w:rsidRDefault="00980C0B" w:rsidP="000C4096">
      <w:pPr>
        <w:shd w:val="clear" w:color="auto" w:fill="FFFFFF"/>
        <w:tabs>
          <w:tab w:val="left" w:pos="1258"/>
        </w:tabs>
        <w:spacing w:after="0" w:line="240" w:lineRule="auto"/>
        <w:ind w:firstLine="538"/>
        <w:jc w:val="both"/>
        <w:rPr>
          <w:rFonts w:ascii="Times New Roman" w:hAnsi="Times New Roman"/>
          <w:sz w:val="28"/>
          <w:szCs w:val="28"/>
        </w:rPr>
      </w:pPr>
      <w:r w:rsidRPr="002A2E3A">
        <w:rPr>
          <w:rFonts w:ascii="Times New Roman" w:hAnsi="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sidRPr="002A2E3A">
          <w:rPr>
            <w:rFonts w:ascii="Times New Roman" w:hAnsi="Times New Roman"/>
            <w:sz w:val="28"/>
            <w:szCs w:val="28"/>
          </w:rPr>
          <w:t>перечнем</w:t>
        </w:r>
      </w:hyperlink>
      <w:r w:rsidRPr="002A2E3A">
        <w:rPr>
          <w:rFonts w:ascii="Times New Roman" w:hAnsi="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80C0B" w:rsidRPr="002A2E3A" w:rsidRDefault="00980C0B" w:rsidP="000C4096">
      <w:pPr>
        <w:shd w:val="clear" w:color="auto" w:fill="FFFFFF"/>
        <w:tabs>
          <w:tab w:val="left" w:pos="1258"/>
        </w:tabs>
        <w:spacing w:after="0" w:line="240" w:lineRule="auto"/>
        <w:ind w:firstLine="538"/>
        <w:jc w:val="both"/>
        <w:rPr>
          <w:rFonts w:ascii="Times New Roman" w:hAnsi="Times New Roman"/>
          <w:sz w:val="28"/>
          <w:szCs w:val="28"/>
        </w:rPr>
      </w:pPr>
      <w:r w:rsidRPr="002A2E3A">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980C0B" w:rsidRPr="002A2E3A" w:rsidRDefault="00980C0B" w:rsidP="000C4096">
      <w:pPr>
        <w:shd w:val="clear" w:color="auto" w:fill="FFFFFF"/>
        <w:tabs>
          <w:tab w:val="left" w:pos="1258"/>
        </w:tabs>
        <w:spacing w:after="0" w:line="240" w:lineRule="auto"/>
        <w:ind w:firstLine="538"/>
        <w:jc w:val="both"/>
        <w:rPr>
          <w:rFonts w:ascii="Times New Roman" w:hAnsi="Times New Roman"/>
          <w:sz w:val="28"/>
          <w:szCs w:val="28"/>
        </w:rPr>
      </w:pPr>
      <w:r w:rsidRPr="002A2E3A">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0C0B" w:rsidRPr="002A2E3A" w:rsidRDefault="00980C0B" w:rsidP="000C4096">
      <w:pPr>
        <w:shd w:val="clear" w:color="auto" w:fill="FFFFFF"/>
        <w:tabs>
          <w:tab w:val="left" w:pos="1258"/>
        </w:tabs>
        <w:spacing w:after="0" w:line="240" w:lineRule="auto"/>
        <w:ind w:firstLine="538"/>
        <w:jc w:val="both"/>
        <w:rPr>
          <w:rFonts w:ascii="Times New Roman" w:hAnsi="Times New Roman"/>
          <w:sz w:val="28"/>
          <w:szCs w:val="28"/>
        </w:rPr>
      </w:pPr>
      <w:r w:rsidRPr="002A2E3A">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80C0B" w:rsidRPr="002A2E3A" w:rsidRDefault="00980C0B" w:rsidP="000C4096">
      <w:pPr>
        <w:shd w:val="clear" w:color="auto" w:fill="FFFFFF"/>
        <w:tabs>
          <w:tab w:val="left" w:pos="1258"/>
        </w:tabs>
        <w:spacing w:after="0" w:line="240" w:lineRule="auto"/>
        <w:ind w:firstLine="538"/>
        <w:jc w:val="both"/>
        <w:rPr>
          <w:rFonts w:ascii="Times New Roman" w:hAnsi="Times New Roman"/>
          <w:sz w:val="28"/>
          <w:szCs w:val="28"/>
        </w:rPr>
      </w:pPr>
      <w:r w:rsidRPr="002A2E3A">
        <w:rPr>
          <w:rFonts w:ascii="Times New Roman" w:hAnsi="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80C0B" w:rsidRPr="002A2E3A" w:rsidRDefault="00980C0B" w:rsidP="000C4096">
      <w:pPr>
        <w:shd w:val="clear" w:color="auto" w:fill="FFFFFF"/>
        <w:tabs>
          <w:tab w:val="left" w:pos="1258"/>
        </w:tabs>
        <w:spacing w:after="0" w:line="240" w:lineRule="auto"/>
        <w:ind w:firstLine="538"/>
        <w:jc w:val="both"/>
        <w:rPr>
          <w:rFonts w:ascii="Times New Roman" w:hAnsi="Times New Roman"/>
          <w:sz w:val="28"/>
          <w:szCs w:val="28"/>
        </w:rPr>
      </w:pPr>
      <w:r w:rsidRPr="002A2E3A">
        <w:rPr>
          <w:rFonts w:ascii="Times New Roman" w:hAnsi="Times New Roman"/>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16" w:history="1">
        <w:r w:rsidRPr="002A2E3A">
          <w:rPr>
            <w:rFonts w:ascii="Times New Roman" w:hAnsi="Times New Roman"/>
            <w:sz w:val="28"/>
            <w:szCs w:val="28"/>
          </w:rPr>
          <w:t>подпунктом 9 пункта 2 статьи 39.3</w:t>
        </w:r>
      </w:hyperlink>
      <w:r w:rsidRPr="002A2E3A">
        <w:rPr>
          <w:rFonts w:ascii="Times New Roman" w:hAnsi="Times New Roman"/>
          <w:sz w:val="28"/>
          <w:szCs w:val="28"/>
        </w:rPr>
        <w:t xml:space="preserve"> или </w:t>
      </w:r>
      <w:hyperlink r:id="rId17" w:history="1">
        <w:r w:rsidRPr="002A2E3A">
          <w:rPr>
            <w:rFonts w:ascii="Times New Roman" w:hAnsi="Times New Roman"/>
            <w:sz w:val="28"/>
            <w:szCs w:val="28"/>
          </w:rPr>
          <w:t>подпунктом 31 пункта 2 статьи 39.6</w:t>
        </w:r>
      </w:hyperlink>
      <w:r w:rsidRPr="002A2E3A">
        <w:rPr>
          <w:rFonts w:ascii="Times New Roman" w:hAnsi="Times New Roman"/>
          <w:sz w:val="28"/>
          <w:szCs w:val="28"/>
        </w:rPr>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8" w:history="1">
        <w:r w:rsidRPr="002A2E3A">
          <w:rPr>
            <w:rFonts w:ascii="Times New Roman" w:hAnsi="Times New Roman"/>
            <w:sz w:val="28"/>
            <w:szCs w:val="28"/>
          </w:rPr>
          <w:t>законом</w:t>
        </w:r>
      </w:hyperlink>
      <w:r w:rsidRPr="002A2E3A">
        <w:rPr>
          <w:rFonts w:ascii="Times New Roman" w:hAnsi="Times New Roman"/>
          <w:sz w:val="28"/>
          <w:szCs w:val="28"/>
        </w:rPr>
        <w:t xml:space="preserve"> "Об обороте земель сельскохозяйственного назначения".</w:t>
      </w:r>
    </w:p>
    <w:p w:rsidR="00980C0B" w:rsidRPr="002A2E3A" w:rsidRDefault="00980C0B" w:rsidP="000C4096">
      <w:pPr>
        <w:shd w:val="clear" w:color="auto" w:fill="FFFFFF"/>
        <w:tabs>
          <w:tab w:val="left" w:pos="1334"/>
        </w:tabs>
        <w:spacing w:after="0" w:line="240" w:lineRule="auto"/>
        <w:ind w:firstLine="538"/>
        <w:jc w:val="both"/>
        <w:rPr>
          <w:rFonts w:ascii="Times New Roman" w:hAnsi="Times New Roman"/>
          <w:sz w:val="28"/>
          <w:szCs w:val="28"/>
        </w:rPr>
      </w:pPr>
      <w:r w:rsidRPr="002A2E3A">
        <w:rPr>
          <w:rFonts w:ascii="Times New Roman" w:hAnsi="Times New Roman"/>
          <w:spacing w:val="-5"/>
          <w:sz w:val="28"/>
          <w:szCs w:val="28"/>
        </w:rPr>
        <w:t>2.7.4.</w:t>
      </w:r>
      <w:r w:rsidRPr="002A2E3A">
        <w:rPr>
          <w:rFonts w:ascii="Times New Roman" w:hAnsi="Times New Roman"/>
          <w:sz w:val="28"/>
          <w:szCs w:val="28"/>
        </w:rPr>
        <w:tab/>
        <w:t>Документы, предоставляемые заявителем, должны соответствовать следующим требованиям:</w:t>
      </w:r>
    </w:p>
    <w:p w:rsidR="00980C0B" w:rsidRPr="002A2E3A" w:rsidRDefault="00980C0B" w:rsidP="000C4096">
      <w:pPr>
        <w:shd w:val="clear" w:color="auto" w:fill="FFFFFF"/>
        <w:tabs>
          <w:tab w:val="left" w:pos="851"/>
        </w:tabs>
        <w:spacing w:after="0" w:line="240" w:lineRule="auto"/>
        <w:ind w:firstLine="538"/>
        <w:jc w:val="both"/>
        <w:rPr>
          <w:rFonts w:ascii="Times New Roman" w:hAnsi="Times New Roman"/>
          <w:sz w:val="28"/>
          <w:szCs w:val="28"/>
        </w:rPr>
      </w:pPr>
      <w:r w:rsidRPr="002A2E3A">
        <w:rPr>
          <w:rFonts w:ascii="Times New Roman" w:hAnsi="Times New Roman"/>
          <w:spacing w:val="-8"/>
          <w:sz w:val="28"/>
          <w:szCs w:val="28"/>
        </w:rPr>
        <w:t>а)</w:t>
      </w:r>
      <w:r w:rsidRPr="002A2E3A">
        <w:rPr>
          <w:rFonts w:ascii="Times New Roman" w:hAnsi="Times New Roman"/>
          <w:sz w:val="28"/>
          <w:szCs w:val="28"/>
        </w:rPr>
        <w:tab/>
        <w:t>полномочия представителя заявителя оформлены в установленном законом порядке;</w:t>
      </w:r>
    </w:p>
    <w:p w:rsidR="00980C0B" w:rsidRPr="002A2E3A" w:rsidRDefault="00980C0B" w:rsidP="000C4096">
      <w:pPr>
        <w:shd w:val="clear" w:color="auto" w:fill="FFFFFF"/>
        <w:tabs>
          <w:tab w:val="left" w:pos="851"/>
        </w:tabs>
        <w:spacing w:after="0" w:line="240" w:lineRule="auto"/>
        <w:ind w:firstLine="538"/>
        <w:rPr>
          <w:rFonts w:ascii="Times New Roman" w:hAnsi="Times New Roman"/>
          <w:sz w:val="28"/>
          <w:szCs w:val="28"/>
        </w:rPr>
      </w:pPr>
      <w:r w:rsidRPr="002A2E3A">
        <w:rPr>
          <w:rFonts w:ascii="Times New Roman" w:hAnsi="Times New Roman"/>
          <w:spacing w:val="-6"/>
          <w:sz w:val="28"/>
          <w:szCs w:val="28"/>
        </w:rPr>
        <w:t>б)</w:t>
      </w:r>
      <w:r w:rsidRPr="002A2E3A">
        <w:rPr>
          <w:rFonts w:ascii="Times New Roman" w:hAnsi="Times New Roman"/>
          <w:sz w:val="28"/>
          <w:szCs w:val="28"/>
        </w:rPr>
        <w:tab/>
        <w:t xml:space="preserve">тексты документов, в том числе фамилия, имя, отчество, наименование заявителя, его место жительства, контактный телефон  </w:t>
      </w:r>
      <w:r w:rsidRPr="002A2E3A">
        <w:rPr>
          <w:rFonts w:ascii="Times New Roman" w:hAnsi="Times New Roman"/>
          <w:sz w:val="28"/>
          <w:szCs w:val="28"/>
        </w:rPr>
        <w:lastRenderedPageBreak/>
        <w:t>полностью написаны разборчиво от руки или машинописным способом, также допускается комбинированное заполнение;</w:t>
      </w:r>
    </w:p>
    <w:p w:rsidR="00980C0B" w:rsidRPr="002A2E3A" w:rsidRDefault="00980C0B" w:rsidP="000C4096">
      <w:pPr>
        <w:shd w:val="clear" w:color="auto" w:fill="FFFFFF"/>
        <w:tabs>
          <w:tab w:val="left" w:pos="851"/>
          <w:tab w:val="left" w:pos="979"/>
        </w:tabs>
        <w:spacing w:after="0" w:line="240" w:lineRule="auto"/>
        <w:ind w:firstLine="538"/>
        <w:jc w:val="both"/>
        <w:rPr>
          <w:rFonts w:ascii="Times New Roman" w:hAnsi="Times New Roman"/>
          <w:sz w:val="28"/>
          <w:szCs w:val="28"/>
        </w:rPr>
      </w:pPr>
      <w:r w:rsidRPr="002A2E3A">
        <w:rPr>
          <w:rFonts w:ascii="Times New Roman" w:hAnsi="Times New Roman"/>
          <w:spacing w:val="-6"/>
          <w:sz w:val="28"/>
          <w:szCs w:val="28"/>
        </w:rPr>
        <w:t>в)</w:t>
      </w:r>
      <w:r w:rsidRPr="002A2E3A">
        <w:rPr>
          <w:rFonts w:ascii="Times New Roman" w:hAnsi="Times New Roman"/>
          <w:sz w:val="28"/>
          <w:szCs w:val="28"/>
        </w:rPr>
        <w:tab/>
        <w:t>в документах нет подчисток, приписок, зачеркнутых слов и иных неоговоренных исправлений;</w:t>
      </w:r>
    </w:p>
    <w:p w:rsidR="00980C0B" w:rsidRPr="002A2E3A" w:rsidRDefault="00980C0B" w:rsidP="000C4096">
      <w:pPr>
        <w:shd w:val="clear" w:color="auto" w:fill="FFFFFF"/>
        <w:tabs>
          <w:tab w:val="left" w:pos="851"/>
        </w:tabs>
        <w:spacing w:after="0" w:line="240" w:lineRule="auto"/>
        <w:ind w:firstLine="538"/>
        <w:rPr>
          <w:rFonts w:ascii="Times New Roman" w:hAnsi="Times New Roman"/>
          <w:sz w:val="28"/>
          <w:szCs w:val="28"/>
        </w:rPr>
      </w:pPr>
      <w:r w:rsidRPr="002A2E3A">
        <w:rPr>
          <w:rFonts w:ascii="Times New Roman" w:hAnsi="Times New Roman"/>
          <w:spacing w:val="-10"/>
          <w:sz w:val="28"/>
          <w:szCs w:val="28"/>
        </w:rPr>
        <w:t>г)</w:t>
      </w:r>
      <w:r w:rsidRPr="002A2E3A">
        <w:rPr>
          <w:rFonts w:ascii="Times New Roman" w:hAnsi="Times New Roman"/>
          <w:sz w:val="28"/>
          <w:szCs w:val="28"/>
        </w:rPr>
        <w:tab/>
        <w:t>документы не исполнены карандашом;</w:t>
      </w:r>
    </w:p>
    <w:p w:rsidR="00980C0B" w:rsidRPr="002A2E3A" w:rsidRDefault="00980C0B" w:rsidP="000C4096">
      <w:pPr>
        <w:shd w:val="clear" w:color="auto" w:fill="FFFFFF"/>
        <w:tabs>
          <w:tab w:val="left" w:pos="851"/>
          <w:tab w:val="left" w:pos="912"/>
        </w:tabs>
        <w:spacing w:after="0" w:line="240" w:lineRule="auto"/>
        <w:ind w:firstLine="538"/>
        <w:jc w:val="both"/>
        <w:rPr>
          <w:rFonts w:ascii="Times New Roman" w:hAnsi="Times New Roman"/>
          <w:sz w:val="28"/>
          <w:szCs w:val="28"/>
        </w:rPr>
      </w:pPr>
      <w:r w:rsidRPr="002A2E3A">
        <w:rPr>
          <w:rFonts w:ascii="Times New Roman" w:hAnsi="Times New Roman"/>
          <w:spacing w:val="-10"/>
          <w:sz w:val="28"/>
          <w:szCs w:val="28"/>
        </w:rPr>
        <w:t>д)</w:t>
      </w:r>
      <w:r w:rsidRPr="002A2E3A">
        <w:rPr>
          <w:rFonts w:ascii="Times New Roman" w:hAnsi="Times New Roman"/>
          <w:sz w:val="28"/>
          <w:szCs w:val="28"/>
        </w:rPr>
        <w:tab/>
        <w:t>документы не имеют серьезных повреждений, наличие которых допускает многозначность истолкования содержания.</w:t>
      </w:r>
    </w:p>
    <w:p w:rsidR="00980C0B" w:rsidRPr="002A2E3A" w:rsidRDefault="00980C0B" w:rsidP="000C4096">
      <w:pPr>
        <w:autoSpaceDE w:val="0"/>
        <w:autoSpaceDN w:val="0"/>
        <w:adjustRightInd w:val="0"/>
        <w:spacing w:after="0" w:line="240" w:lineRule="auto"/>
        <w:ind w:firstLine="539"/>
        <w:jc w:val="both"/>
        <w:rPr>
          <w:rFonts w:ascii="Times New Roman" w:hAnsi="Times New Roman"/>
          <w:sz w:val="28"/>
          <w:szCs w:val="28"/>
        </w:rPr>
      </w:pPr>
      <w:r w:rsidRPr="002A2E3A">
        <w:rPr>
          <w:rFonts w:ascii="Times New Roman" w:hAnsi="Times New Roman"/>
          <w:sz w:val="28"/>
          <w:szCs w:val="28"/>
        </w:rPr>
        <w:t>2.7.5. 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либо направляются им по почте, посредством электронных каналов связи в сети Интернет, в том числе посредством соответствующих электронных порталов.</w:t>
      </w:r>
    </w:p>
    <w:p w:rsidR="00980C0B" w:rsidRPr="002A2E3A" w:rsidRDefault="00980C0B" w:rsidP="000C4096">
      <w:pPr>
        <w:autoSpaceDE w:val="0"/>
        <w:autoSpaceDN w:val="0"/>
        <w:adjustRightInd w:val="0"/>
        <w:spacing w:after="0" w:line="240" w:lineRule="auto"/>
        <w:ind w:firstLine="539"/>
        <w:jc w:val="both"/>
        <w:rPr>
          <w:rFonts w:ascii="Times New Roman" w:hAnsi="Times New Roman"/>
          <w:sz w:val="28"/>
          <w:szCs w:val="28"/>
        </w:rPr>
      </w:pPr>
    </w:p>
    <w:p w:rsidR="00980C0B" w:rsidRPr="002A2E3A" w:rsidRDefault="00980C0B" w:rsidP="000C4096">
      <w:pPr>
        <w:autoSpaceDE w:val="0"/>
        <w:autoSpaceDN w:val="0"/>
        <w:adjustRightInd w:val="0"/>
        <w:spacing w:after="0" w:line="240" w:lineRule="auto"/>
        <w:jc w:val="center"/>
        <w:rPr>
          <w:rFonts w:ascii="Times New Roman" w:hAnsi="Times New Roman"/>
          <w:sz w:val="28"/>
          <w:szCs w:val="28"/>
        </w:rPr>
      </w:pPr>
      <w:r w:rsidRPr="002A2E3A">
        <w:rPr>
          <w:rFonts w:ascii="Times New Roman" w:hAnsi="Times New Roman"/>
          <w:sz w:val="28"/>
          <w:szCs w:val="28"/>
        </w:rPr>
        <w:t>2.8 Документы, необходимые для предоставления</w:t>
      </w:r>
    </w:p>
    <w:p w:rsidR="00980C0B" w:rsidRPr="002A2E3A" w:rsidRDefault="00980C0B" w:rsidP="000C4096">
      <w:pPr>
        <w:autoSpaceDE w:val="0"/>
        <w:autoSpaceDN w:val="0"/>
        <w:adjustRightInd w:val="0"/>
        <w:spacing w:after="0" w:line="240" w:lineRule="auto"/>
        <w:jc w:val="center"/>
        <w:rPr>
          <w:rFonts w:ascii="Times New Roman" w:hAnsi="Times New Roman"/>
          <w:sz w:val="28"/>
          <w:szCs w:val="28"/>
        </w:rPr>
      </w:pPr>
      <w:r w:rsidRPr="002A2E3A">
        <w:rPr>
          <w:rFonts w:ascii="Times New Roman" w:hAnsi="Times New Roman"/>
          <w:sz w:val="28"/>
          <w:szCs w:val="28"/>
        </w:rPr>
        <w:t>муниципальной услуги, подлежащие получению Администрацией  в рамках межведомственного информационного взаимодействия,</w:t>
      </w:r>
    </w:p>
    <w:p w:rsidR="00980C0B" w:rsidRPr="002A2E3A" w:rsidRDefault="00980C0B" w:rsidP="000C4096">
      <w:pPr>
        <w:autoSpaceDE w:val="0"/>
        <w:autoSpaceDN w:val="0"/>
        <w:adjustRightInd w:val="0"/>
        <w:spacing w:after="0" w:line="240" w:lineRule="auto"/>
        <w:jc w:val="center"/>
        <w:rPr>
          <w:rFonts w:ascii="Times New Roman" w:hAnsi="Times New Roman"/>
          <w:sz w:val="28"/>
          <w:szCs w:val="28"/>
        </w:rPr>
      </w:pPr>
      <w:r w:rsidRPr="002A2E3A">
        <w:rPr>
          <w:rFonts w:ascii="Times New Roman" w:hAnsi="Times New Roman"/>
          <w:sz w:val="28"/>
          <w:szCs w:val="28"/>
        </w:rPr>
        <w:t>которые заявитель вправе представить</w:t>
      </w:r>
    </w:p>
    <w:p w:rsidR="00980C0B" w:rsidRPr="002A2E3A" w:rsidRDefault="00980C0B" w:rsidP="000C4096">
      <w:pPr>
        <w:autoSpaceDE w:val="0"/>
        <w:autoSpaceDN w:val="0"/>
        <w:adjustRightInd w:val="0"/>
        <w:spacing w:after="0" w:line="240" w:lineRule="auto"/>
        <w:jc w:val="center"/>
        <w:rPr>
          <w:rFonts w:ascii="Times New Roman" w:hAnsi="Times New Roman"/>
          <w:sz w:val="28"/>
          <w:szCs w:val="28"/>
        </w:rPr>
      </w:pPr>
      <w:r w:rsidRPr="002A2E3A">
        <w:rPr>
          <w:rFonts w:ascii="Times New Roman" w:hAnsi="Times New Roman"/>
          <w:sz w:val="28"/>
          <w:szCs w:val="28"/>
        </w:rPr>
        <w:t>по собственной инициативе</w:t>
      </w:r>
    </w:p>
    <w:p w:rsidR="00980C0B" w:rsidRPr="002A2E3A" w:rsidRDefault="00980C0B" w:rsidP="000C4096">
      <w:pPr>
        <w:autoSpaceDE w:val="0"/>
        <w:autoSpaceDN w:val="0"/>
        <w:adjustRightInd w:val="0"/>
        <w:spacing w:after="0" w:line="240" w:lineRule="auto"/>
        <w:jc w:val="center"/>
        <w:rPr>
          <w:rFonts w:ascii="Times New Roman" w:hAnsi="Times New Roman"/>
          <w:sz w:val="28"/>
          <w:szCs w:val="28"/>
        </w:rPr>
      </w:pPr>
    </w:p>
    <w:p w:rsidR="00980C0B" w:rsidRPr="002A2E3A" w:rsidRDefault="00980C0B" w:rsidP="000C4096">
      <w:pPr>
        <w:autoSpaceDE w:val="0"/>
        <w:autoSpaceDN w:val="0"/>
        <w:adjustRightInd w:val="0"/>
        <w:spacing w:after="0" w:line="240" w:lineRule="auto"/>
        <w:ind w:firstLine="540"/>
        <w:jc w:val="both"/>
        <w:outlineLvl w:val="0"/>
        <w:rPr>
          <w:rFonts w:ascii="Times New Roman" w:hAnsi="Times New Roman"/>
          <w:sz w:val="28"/>
          <w:szCs w:val="28"/>
        </w:rPr>
      </w:pPr>
      <w:r w:rsidRPr="002A2E3A">
        <w:rPr>
          <w:rFonts w:ascii="Times New Roman" w:hAnsi="Times New Roman"/>
          <w:sz w:val="28"/>
          <w:szCs w:val="28"/>
        </w:rPr>
        <w:t xml:space="preserve">2.8.1. Для оказания заявителю муниципальной услуги Администрация </w:t>
      </w:r>
      <w:r>
        <w:rPr>
          <w:rFonts w:ascii="Times New Roman" w:hAnsi="Times New Roman"/>
          <w:sz w:val="28"/>
          <w:szCs w:val="28"/>
        </w:rPr>
        <w:t>Гагаринского</w:t>
      </w:r>
      <w:r w:rsidRPr="002A2E3A">
        <w:rPr>
          <w:rFonts w:ascii="Times New Roman" w:hAnsi="Times New Roman"/>
          <w:sz w:val="28"/>
          <w:szCs w:val="28"/>
        </w:rPr>
        <w:t xml:space="preserve"> сельского поселения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Администрация не вправе требовать от заявителя:</w:t>
      </w:r>
    </w:p>
    <w:p w:rsidR="00980C0B" w:rsidRPr="002A2E3A" w:rsidRDefault="00980C0B" w:rsidP="000C4096">
      <w:pPr>
        <w:autoSpaceDE w:val="0"/>
        <w:autoSpaceDN w:val="0"/>
        <w:adjustRightInd w:val="0"/>
        <w:spacing w:after="0" w:line="240" w:lineRule="auto"/>
        <w:ind w:firstLine="540"/>
        <w:jc w:val="both"/>
        <w:outlineLvl w:val="0"/>
        <w:rPr>
          <w:rFonts w:ascii="Times New Roman" w:hAnsi="Times New Roman"/>
          <w:sz w:val="28"/>
          <w:szCs w:val="28"/>
        </w:rPr>
      </w:pPr>
      <w:r w:rsidRPr="002A2E3A">
        <w:rPr>
          <w:rFonts w:ascii="Times New Roman" w:hAnsi="Times New Roman"/>
          <w:sz w:val="28"/>
          <w:szCs w:val="28"/>
        </w:rPr>
        <w:t>а)  выписка из государственного реестра о юридическом лице или индивидуальном предпринимателе являющемся заявителем;</w:t>
      </w:r>
    </w:p>
    <w:p w:rsidR="00980C0B" w:rsidRPr="002A2E3A" w:rsidRDefault="00980C0B" w:rsidP="000C4096">
      <w:pPr>
        <w:autoSpaceDE w:val="0"/>
        <w:autoSpaceDN w:val="0"/>
        <w:adjustRightInd w:val="0"/>
        <w:spacing w:after="0" w:line="240" w:lineRule="auto"/>
        <w:ind w:firstLine="540"/>
        <w:jc w:val="both"/>
        <w:outlineLvl w:val="0"/>
        <w:rPr>
          <w:rFonts w:ascii="Times New Roman" w:hAnsi="Times New Roman"/>
          <w:sz w:val="28"/>
          <w:szCs w:val="28"/>
        </w:rPr>
      </w:pPr>
      <w:r w:rsidRPr="002A2E3A">
        <w:rPr>
          <w:rFonts w:ascii="Times New Roman" w:hAnsi="Times New Roman"/>
          <w:sz w:val="28"/>
          <w:szCs w:val="28"/>
        </w:rPr>
        <w:t>б) кадастровый паспорт или кадастровую выписку испрашиваемого земельного участка (его копию, сведения содержащиеся в нем).</w:t>
      </w:r>
    </w:p>
    <w:p w:rsidR="00980C0B" w:rsidRPr="002A2E3A" w:rsidRDefault="00980C0B" w:rsidP="000C4096">
      <w:pPr>
        <w:autoSpaceDE w:val="0"/>
        <w:autoSpaceDN w:val="0"/>
        <w:adjustRightInd w:val="0"/>
        <w:spacing w:after="0" w:line="240" w:lineRule="auto"/>
        <w:ind w:firstLine="540"/>
        <w:jc w:val="both"/>
        <w:outlineLvl w:val="0"/>
        <w:rPr>
          <w:rFonts w:ascii="Times New Roman" w:hAnsi="Times New Roman"/>
          <w:sz w:val="28"/>
          <w:szCs w:val="28"/>
        </w:rPr>
      </w:pPr>
      <w:r w:rsidRPr="002A2E3A">
        <w:rPr>
          <w:rFonts w:ascii="Times New Roman" w:hAnsi="Times New Roman"/>
          <w:sz w:val="28"/>
          <w:szCs w:val="28"/>
        </w:rPr>
        <w:t>в) выписка из Единого государственного реестра прав на недвижимое имущество, в том числе на земельный участок.</w:t>
      </w:r>
    </w:p>
    <w:p w:rsidR="00980C0B" w:rsidRPr="002A2E3A" w:rsidRDefault="00980C0B" w:rsidP="000C4096">
      <w:pPr>
        <w:autoSpaceDE w:val="0"/>
        <w:autoSpaceDN w:val="0"/>
        <w:adjustRightInd w:val="0"/>
        <w:spacing w:after="0" w:line="240" w:lineRule="auto"/>
        <w:ind w:firstLine="540"/>
        <w:jc w:val="both"/>
        <w:outlineLvl w:val="1"/>
        <w:rPr>
          <w:rFonts w:ascii="Times New Roman" w:hAnsi="Times New Roman"/>
          <w:sz w:val="28"/>
          <w:szCs w:val="28"/>
        </w:rPr>
      </w:pPr>
      <w:r w:rsidRPr="002A2E3A">
        <w:rPr>
          <w:rFonts w:ascii="Times New Roman" w:hAnsi="Times New Roman"/>
          <w:sz w:val="28"/>
          <w:szCs w:val="28"/>
        </w:rPr>
        <w:t xml:space="preserve">2.8.2. </w:t>
      </w:r>
      <w:r w:rsidRPr="002A2E3A">
        <w:rPr>
          <w:rFonts w:ascii="Times New Roman" w:hAnsi="Times New Roman"/>
          <w:color w:val="000000"/>
          <w:sz w:val="28"/>
          <w:szCs w:val="28"/>
        </w:rPr>
        <w:t xml:space="preserve">Заявитель вправе представить документы, указанные в </w:t>
      </w:r>
      <w:hyperlink r:id="rId19" w:history="1">
        <w:r w:rsidRPr="002A2E3A">
          <w:rPr>
            <w:rFonts w:ascii="Times New Roman" w:hAnsi="Times New Roman"/>
            <w:color w:val="000000"/>
            <w:sz w:val="28"/>
            <w:szCs w:val="28"/>
          </w:rPr>
          <w:t>пункте 2.8.1</w:t>
        </w:r>
      </w:hyperlink>
      <w:r w:rsidRPr="002A2E3A">
        <w:rPr>
          <w:rFonts w:ascii="Times New Roman" w:hAnsi="Times New Roman"/>
          <w:color w:val="000000"/>
          <w:sz w:val="28"/>
          <w:szCs w:val="28"/>
        </w:rPr>
        <w:t xml:space="preserve"> настоящего Административного регламента, по собственной инициативе.</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 xml:space="preserve">2.8.3. Документы, представляемые заявителем по собственной инициативе, представляются в порядке, предусмотренном </w:t>
      </w:r>
      <w:r w:rsidRPr="002A2E3A">
        <w:rPr>
          <w:rFonts w:ascii="Times New Roman" w:hAnsi="Times New Roman"/>
          <w:color w:val="000000"/>
          <w:sz w:val="28"/>
          <w:szCs w:val="28"/>
        </w:rPr>
        <w:t xml:space="preserve">пунктом 2.7.5 </w:t>
      </w:r>
      <w:r w:rsidRPr="002A2E3A">
        <w:rPr>
          <w:rFonts w:ascii="Times New Roman" w:hAnsi="Times New Roman"/>
          <w:sz w:val="28"/>
          <w:szCs w:val="28"/>
        </w:rPr>
        <w:t>настоящего Административного регламента.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2.8.4. Запрещается требовать от заявителя:</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lastRenderedPageBreak/>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C0B" w:rsidRPr="002A2E3A" w:rsidRDefault="00980C0B" w:rsidP="000C4096">
      <w:pPr>
        <w:autoSpaceDE w:val="0"/>
        <w:autoSpaceDN w:val="0"/>
        <w:adjustRightInd w:val="0"/>
        <w:spacing w:after="0" w:line="240" w:lineRule="auto"/>
        <w:ind w:firstLine="540"/>
        <w:jc w:val="both"/>
        <w:rPr>
          <w:rFonts w:ascii="Times New Roman" w:hAnsi="Times New Roman"/>
          <w:color w:val="000000"/>
          <w:sz w:val="28"/>
          <w:szCs w:val="28"/>
        </w:rPr>
      </w:pPr>
      <w:r w:rsidRPr="002A2E3A">
        <w:rPr>
          <w:rFonts w:ascii="Times New Roman" w:hAnsi="Times New Roman"/>
          <w:sz w:val="28"/>
          <w:szCs w:val="28"/>
        </w:rPr>
        <w:t xml:space="preserve">б) </w:t>
      </w:r>
      <w:r w:rsidRPr="002A2E3A">
        <w:rPr>
          <w:rFonts w:ascii="Times New Roman" w:hAnsi="Times New Roman"/>
          <w:color w:val="000000"/>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sidRPr="002A2E3A">
          <w:rPr>
            <w:rFonts w:ascii="Times New Roman" w:hAnsi="Times New Roman"/>
            <w:color w:val="000000"/>
            <w:sz w:val="28"/>
            <w:szCs w:val="28"/>
          </w:rPr>
          <w:t>части 6 статьи 7</w:t>
        </w:r>
      </w:hyperlink>
      <w:r w:rsidRPr="002A2E3A">
        <w:rPr>
          <w:rFonts w:ascii="Times New Roman" w:hAnsi="Times New Roman"/>
          <w:color w:val="000000"/>
          <w:sz w:val="28"/>
          <w:szCs w:val="28"/>
        </w:rPr>
        <w:t xml:space="preserve"> Федерального закона от 27 июля </w:t>
      </w:r>
      <w:smartTag w:uri="urn:schemas-microsoft-com:office:smarttags" w:element="metricconverter">
        <w:smartTagPr>
          <w:attr w:name="ProductID" w:val="2010 г"/>
        </w:smartTagPr>
        <w:r w:rsidRPr="002A2E3A">
          <w:rPr>
            <w:rFonts w:ascii="Times New Roman" w:hAnsi="Times New Roman"/>
            <w:color w:val="000000"/>
            <w:sz w:val="28"/>
            <w:szCs w:val="28"/>
          </w:rPr>
          <w:t>2010 г</w:t>
        </w:r>
      </w:smartTag>
      <w:r w:rsidRPr="002A2E3A">
        <w:rPr>
          <w:rFonts w:ascii="Times New Roman" w:hAnsi="Times New Roman"/>
          <w:color w:val="000000"/>
          <w:sz w:val="28"/>
          <w:szCs w:val="28"/>
        </w:rPr>
        <w:t>. N 210-ФЗ "Об организации предоставления государственных и муниципальных услуг".</w:t>
      </w:r>
    </w:p>
    <w:p w:rsidR="00980C0B" w:rsidRPr="002A2E3A" w:rsidRDefault="00980C0B" w:rsidP="000C4096">
      <w:pPr>
        <w:autoSpaceDE w:val="0"/>
        <w:autoSpaceDN w:val="0"/>
        <w:adjustRightInd w:val="0"/>
        <w:spacing w:after="0" w:line="240" w:lineRule="auto"/>
        <w:outlineLvl w:val="2"/>
        <w:rPr>
          <w:rFonts w:ascii="Times New Roman" w:hAnsi="Times New Roman"/>
          <w:color w:val="000000"/>
          <w:sz w:val="28"/>
          <w:szCs w:val="28"/>
        </w:rPr>
      </w:pPr>
    </w:p>
    <w:p w:rsidR="00980C0B" w:rsidRPr="002A2E3A" w:rsidRDefault="00980C0B" w:rsidP="000C4096">
      <w:pPr>
        <w:shd w:val="clear" w:color="auto" w:fill="FFFFFF"/>
        <w:spacing w:after="0" w:line="240" w:lineRule="auto"/>
        <w:ind w:firstLine="542"/>
        <w:jc w:val="both"/>
        <w:rPr>
          <w:rFonts w:ascii="Times New Roman" w:hAnsi="Times New Roman"/>
          <w:sz w:val="28"/>
          <w:szCs w:val="28"/>
        </w:rPr>
      </w:pPr>
    </w:p>
    <w:p w:rsidR="00980C0B" w:rsidRPr="002A2E3A" w:rsidRDefault="00980C0B" w:rsidP="000C4096">
      <w:pPr>
        <w:shd w:val="clear" w:color="auto" w:fill="FFFFFF"/>
        <w:spacing w:after="0" w:line="240" w:lineRule="auto"/>
        <w:jc w:val="center"/>
        <w:rPr>
          <w:rFonts w:ascii="Times New Roman" w:hAnsi="Times New Roman"/>
          <w:bCs/>
          <w:sz w:val="28"/>
          <w:szCs w:val="28"/>
        </w:rPr>
      </w:pPr>
      <w:r w:rsidRPr="002A2E3A">
        <w:rPr>
          <w:rFonts w:ascii="Times New Roman" w:hAnsi="Times New Roman"/>
          <w:bCs/>
          <w:sz w:val="28"/>
          <w:szCs w:val="28"/>
        </w:rPr>
        <w:t>2.9. Исчерпывающий перечень оснований для отказа в предоставлении муниципальной услуги</w:t>
      </w:r>
    </w:p>
    <w:p w:rsidR="00980C0B" w:rsidRDefault="00980C0B" w:rsidP="000C4096">
      <w:pPr>
        <w:shd w:val="clear" w:color="auto" w:fill="FFFFFF"/>
        <w:spacing w:after="0" w:line="240" w:lineRule="auto"/>
        <w:rPr>
          <w:rFonts w:ascii="Times New Roman" w:hAnsi="Times New Roman"/>
          <w:sz w:val="24"/>
          <w:szCs w:val="24"/>
        </w:rPr>
      </w:pPr>
    </w:p>
    <w:p w:rsidR="00980C0B" w:rsidRPr="002A2E3A" w:rsidRDefault="00980C0B" w:rsidP="000C4096">
      <w:pPr>
        <w:autoSpaceDE w:val="0"/>
        <w:autoSpaceDN w:val="0"/>
        <w:adjustRightInd w:val="0"/>
        <w:spacing w:after="0" w:line="240" w:lineRule="auto"/>
        <w:ind w:firstLine="540"/>
        <w:jc w:val="both"/>
        <w:rPr>
          <w:rFonts w:ascii="Times New Roman" w:hAnsi="Times New Roman"/>
          <w:color w:val="000000"/>
          <w:sz w:val="28"/>
          <w:szCs w:val="28"/>
        </w:rPr>
      </w:pPr>
      <w:r w:rsidRPr="002A2E3A">
        <w:rPr>
          <w:rFonts w:ascii="Times New Roman" w:hAnsi="Times New Roman"/>
          <w:color w:val="000000"/>
          <w:sz w:val="28"/>
          <w:szCs w:val="28"/>
        </w:rPr>
        <w:t>2.9.1. Основаниями для отказа в предоставлении муниципальной услуги являются наличие хотя бы одного из следующих оснований, предусмотренных статьёй 39.16 Земельного кодекса Российской Федерации:</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2A2E3A">
          <w:rPr>
            <w:rFonts w:ascii="Times New Roman" w:hAnsi="Times New Roman"/>
            <w:sz w:val="28"/>
            <w:szCs w:val="28"/>
          </w:rPr>
          <w:t>подпунктом 10 пункта 2 статьи 39.10</w:t>
        </w:r>
      </w:hyperlink>
      <w:r w:rsidRPr="002A2E3A">
        <w:rPr>
          <w:rFonts w:ascii="Times New Roman" w:hAnsi="Times New Roman"/>
          <w:sz w:val="28"/>
          <w:szCs w:val="28"/>
        </w:rPr>
        <w:t xml:space="preserve"> Земельного кодекса;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2A2E3A">
        <w:rPr>
          <w:rFonts w:ascii="Times New Roman" w:hAnsi="Times New Roman"/>
          <w:sz w:val="28"/>
          <w:szCs w:val="28"/>
        </w:rPr>
        <w:lastRenderedPageBreak/>
        <w:t xml:space="preserve">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2A2E3A">
          <w:rPr>
            <w:rFonts w:ascii="Times New Roman" w:hAnsi="Times New Roman"/>
            <w:sz w:val="28"/>
            <w:szCs w:val="28"/>
          </w:rPr>
          <w:t>пунктом 3 статьи 39.36</w:t>
        </w:r>
      </w:hyperlink>
      <w:r w:rsidRPr="002A2E3A">
        <w:rPr>
          <w:rFonts w:ascii="Times New Roman" w:hAnsi="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2A2E3A">
          <w:rPr>
            <w:rFonts w:ascii="Times New Roman" w:hAnsi="Times New Roman"/>
            <w:sz w:val="28"/>
            <w:szCs w:val="28"/>
          </w:rPr>
          <w:t>пунктом 19 статьи 39.11</w:t>
        </w:r>
      </w:hyperlink>
      <w:r w:rsidRPr="002A2E3A">
        <w:rPr>
          <w:rFonts w:ascii="Times New Roman" w:hAnsi="Times New Roman"/>
          <w:sz w:val="28"/>
          <w:szCs w:val="28"/>
        </w:rPr>
        <w:t xml:space="preserve"> Земельного кодекса;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2A2E3A">
          <w:rPr>
            <w:rFonts w:ascii="Times New Roman" w:hAnsi="Times New Roman"/>
            <w:sz w:val="28"/>
            <w:szCs w:val="28"/>
          </w:rPr>
          <w:t>подпунктом 6 пункта 4 статьи 39.11</w:t>
        </w:r>
      </w:hyperlink>
      <w:r w:rsidRPr="002A2E3A">
        <w:rPr>
          <w:rFonts w:ascii="Times New Roman" w:hAnsi="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2A2E3A">
          <w:rPr>
            <w:rFonts w:ascii="Times New Roman" w:hAnsi="Times New Roman"/>
            <w:sz w:val="28"/>
            <w:szCs w:val="28"/>
          </w:rPr>
          <w:t>подпунктом 4 пункта 4 статьи 39.11</w:t>
        </w:r>
      </w:hyperlink>
      <w:r w:rsidRPr="002A2E3A">
        <w:rPr>
          <w:rFonts w:ascii="Times New Roman" w:hAnsi="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6" w:history="1">
        <w:r w:rsidRPr="002A2E3A">
          <w:rPr>
            <w:rFonts w:ascii="Times New Roman" w:hAnsi="Times New Roman"/>
            <w:sz w:val="28"/>
            <w:szCs w:val="28"/>
          </w:rPr>
          <w:t>пунктом 8 статьи 39.11</w:t>
        </w:r>
      </w:hyperlink>
      <w:r w:rsidRPr="002A2E3A">
        <w:rPr>
          <w:rFonts w:ascii="Times New Roman" w:hAnsi="Times New Roman"/>
          <w:sz w:val="28"/>
          <w:szCs w:val="28"/>
        </w:rPr>
        <w:t xml:space="preserve"> Земельного кодекса;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2A2E3A">
          <w:rPr>
            <w:rFonts w:ascii="Times New Roman" w:hAnsi="Times New Roman"/>
            <w:sz w:val="28"/>
            <w:szCs w:val="28"/>
          </w:rPr>
          <w:t>подпунктом 1 пункта 1 статьи 39.18</w:t>
        </w:r>
      </w:hyperlink>
      <w:r w:rsidRPr="002A2E3A">
        <w:rPr>
          <w:rFonts w:ascii="Times New Roman" w:hAnsi="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2A2E3A">
          <w:rPr>
            <w:rFonts w:ascii="Times New Roman" w:hAnsi="Times New Roman"/>
            <w:sz w:val="28"/>
            <w:szCs w:val="28"/>
          </w:rPr>
          <w:t>подпунктом 10 пункта 2 статьи 39.10</w:t>
        </w:r>
      </w:hyperlink>
      <w:r w:rsidRPr="002A2E3A">
        <w:rPr>
          <w:rFonts w:ascii="Times New Roman" w:hAnsi="Times New Roman"/>
          <w:sz w:val="28"/>
          <w:szCs w:val="28"/>
        </w:rPr>
        <w:t xml:space="preserve"> Земельного кодекса;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19) предоставление земельного участка на заявленном виде прав не допускается;</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2A2E3A">
          <w:rPr>
            <w:rFonts w:ascii="Times New Roman" w:hAnsi="Times New Roman"/>
            <w:sz w:val="28"/>
            <w:szCs w:val="28"/>
          </w:rPr>
          <w:t>законом</w:t>
        </w:r>
      </w:hyperlink>
      <w:r w:rsidRPr="002A2E3A">
        <w:rPr>
          <w:rFonts w:ascii="Times New Roman" w:hAnsi="Times New Roman"/>
          <w:sz w:val="28"/>
          <w:szCs w:val="28"/>
        </w:rPr>
        <w:t xml:space="preserve"> "О государственном кадастре недвижимости";</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80C0B" w:rsidRPr="002A2E3A" w:rsidRDefault="00980C0B" w:rsidP="000C4096">
      <w:pPr>
        <w:autoSpaceDE w:val="0"/>
        <w:autoSpaceDN w:val="0"/>
        <w:adjustRightInd w:val="0"/>
        <w:spacing w:after="0" w:line="240" w:lineRule="auto"/>
        <w:ind w:firstLine="540"/>
        <w:jc w:val="both"/>
        <w:outlineLvl w:val="0"/>
        <w:rPr>
          <w:rFonts w:ascii="Times New Roman" w:hAnsi="Times New Roman"/>
          <w:color w:val="000000"/>
          <w:sz w:val="28"/>
          <w:szCs w:val="28"/>
        </w:rPr>
      </w:pPr>
      <w:r w:rsidRPr="002A2E3A">
        <w:rPr>
          <w:rFonts w:ascii="Times New Roman" w:hAnsi="Times New Roman"/>
          <w:color w:val="000000"/>
          <w:sz w:val="28"/>
          <w:szCs w:val="28"/>
        </w:rPr>
        <w:t>2.9.2 земельный участок испрашивается</w:t>
      </w:r>
      <w:r w:rsidRPr="002A2E3A">
        <w:rPr>
          <w:rFonts w:ascii="Times New Roman" w:hAnsi="Times New Roman"/>
          <w:sz w:val="28"/>
          <w:szCs w:val="28"/>
        </w:rPr>
        <w:t xml:space="preserve">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2A2E3A">
        <w:rPr>
          <w:rFonts w:ascii="Times New Roman" w:hAnsi="Times New Roman"/>
          <w:sz w:val="28"/>
          <w:szCs w:val="28"/>
        </w:rPr>
        <w:lastRenderedPageBreak/>
        <w:t>гражданами и крестьянскими (фермерскими) хозяйствами для осуществления крестьянским (фермерским) хозяйством его деятельности в порядке, указанном в разделе 3.5.5 Административного регламента и в отношении данного участка  поступают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980C0B" w:rsidRPr="002A2E3A" w:rsidRDefault="00980C0B" w:rsidP="000C4096">
      <w:pPr>
        <w:shd w:val="clear" w:color="auto" w:fill="FFFFFF"/>
        <w:tabs>
          <w:tab w:val="left" w:pos="970"/>
        </w:tabs>
        <w:spacing w:after="0" w:line="240" w:lineRule="auto"/>
        <w:ind w:firstLine="538"/>
        <w:jc w:val="both"/>
        <w:rPr>
          <w:rFonts w:ascii="Times New Roman" w:hAnsi="Times New Roman"/>
          <w:sz w:val="28"/>
          <w:szCs w:val="28"/>
        </w:rPr>
      </w:pPr>
    </w:p>
    <w:p w:rsidR="00980C0B" w:rsidRPr="002A2E3A" w:rsidRDefault="00980C0B" w:rsidP="000C4096">
      <w:pPr>
        <w:shd w:val="clear" w:color="auto" w:fill="FFFFFF"/>
        <w:spacing w:after="0" w:line="240" w:lineRule="auto"/>
        <w:jc w:val="center"/>
        <w:rPr>
          <w:rFonts w:ascii="Times New Roman" w:hAnsi="Times New Roman"/>
          <w:bCs/>
          <w:sz w:val="28"/>
          <w:szCs w:val="28"/>
        </w:rPr>
      </w:pPr>
      <w:r w:rsidRPr="002A2E3A">
        <w:rPr>
          <w:rFonts w:ascii="Times New Roman" w:hAnsi="Times New Roman"/>
          <w:bCs/>
          <w:spacing w:val="-1"/>
          <w:sz w:val="28"/>
          <w:szCs w:val="28"/>
        </w:rPr>
        <w:t xml:space="preserve">2.10. Информация о платности (бесплатности) предоставления </w:t>
      </w:r>
      <w:r w:rsidRPr="002A2E3A">
        <w:rPr>
          <w:rFonts w:ascii="Times New Roman" w:hAnsi="Times New Roman"/>
          <w:bCs/>
          <w:sz w:val="28"/>
          <w:szCs w:val="28"/>
        </w:rPr>
        <w:t>муниципальной услуги</w:t>
      </w:r>
    </w:p>
    <w:p w:rsidR="00980C0B" w:rsidRPr="001019DD" w:rsidRDefault="00980C0B" w:rsidP="000C4096">
      <w:pPr>
        <w:shd w:val="clear" w:color="auto" w:fill="FFFFFF"/>
        <w:spacing w:after="0" w:line="240" w:lineRule="auto"/>
        <w:rPr>
          <w:rFonts w:ascii="Times New Roman" w:hAnsi="Times New Roman"/>
          <w:sz w:val="24"/>
          <w:szCs w:val="24"/>
        </w:rPr>
      </w:pPr>
    </w:p>
    <w:p w:rsidR="00980C0B" w:rsidRPr="002A2E3A" w:rsidRDefault="00980C0B" w:rsidP="000C4096">
      <w:pPr>
        <w:shd w:val="clear" w:color="auto" w:fill="FFFFFF"/>
        <w:spacing w:after="0" w:line="240" w:lineRule="auto"/>
        <w:ind w:firstLine="538"/>
        <w:jc w:val="both"/>
        <w:rPr>
          <w:rFonts w:ascii="Times New Roman" w:hAnsi="Times New Roman"/>
          <w:sz w:val="28"/>
          <w:szCs w:val="28"/>
        </w:rPr>
      </w:pPr>
      <w:r w:rsidRPr="002A2E3A">
        <w:rPr>
          <w:rFonts w:ascii="Times New Roman" w:hAnsi="Times New Roman"/>
          <w:sz w:val="28"/>
          <w:szCs w:val="28"/>
        </w:rPr>
        <w:t>Взимание платы за предоставление муниципальной услуги нормативными правовыми актами не предусмотрено.</w:t>
      </w:r>
    </w:p>
    <w:p w:rsidR="00980C0B" w:rsidRPr="002A2E3A" w:rsidRDefault="00980C0B" w:rsidP="000C4096">
      <w:pPr>
        <w:shd w:val="clear" w:color="auto" w:fill="FFFFFF"/>
        <w:spacing w:after="0" w:line="240" w:lineRule="auto"/>
        <w:ind w:firstLine="538"/>
        <w:jc w:val="center"/>
        <w:rPr>
          <w:rFonts w:ascii="Times New Roman" w:hAnsi="Times New Roman"/>
          <w:sz w:val="28"/>
          <w:szCs w:val="28"/>
        </w:rPr>
      </w:pPr>
    </w:p>
    <w:p w:rsidR="00980C0B" w:rsidRPr="002A2E3A" w:rsidRDefault="00980C0B" w:rsidP="000C4096">
      <w:pPr>
        <w:shd w:val="clear" w:color="auto" w:fill="FFFFFF"/>
        <w:spacing w:after="0" w:line="240" w:lineRule="auto"/>
        <w:ind w:firstLine="538"/>
        <w:jc w:val="center"/>
        <w:rPr>
          <w:rFonts w:ascii="Times New Roman" w:hAnsi="Times New Roman"/>
          <w:sz w:val="28"/>
          <w:szCs w:val="28"/>
        </w:rPr>
      </w:pPr>
      <w:r w:rsidRPr="002A2E3A">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0C0B" w:rsidRPr="002A2E3A" w:rsidRDefault="00980C0B" w:rsidP="000C4096">
      <w:pPr>
        <w:shd w:val="clear" w:color="auto" w:fill="FFFFFF"/>
        <w:spacing w:after="0" w:line="240" w:lineRule="auto"/>
        <w:ind w:firstLine="538"/>
        <w:jc w:val="center"/>
        <w:rPr>
          <w:rFonts w:ascii="Times New Roman" w:hAnsi="Times New Roman"/>
          <w:sz w:val="28"/>
          <w:szCs w:val="28"/>
        </w:rPr>
      </w:pPr>
    </w:p>
    <w:p w:rsidR="00980C0B" w:rsidRPr="002A2E3A" w:rsidRDefault="00980C0B" w:rsidP="000C4096">
      <w:pPr>
        <w:autoSpaceDE w:val="0"/>
        <w:autoSpaceDN w:val="0"/>
        <w:adjustRightInd w:val="0"/>
        <w:spacing w:after="0" w:line="240" w:lineRule="auto"/>
        <w:ind w:firstLine="540"/>
        <w:jc w:val="both"/>
        <w:outlineLvl w:val="1"/>
        <w:rPr>
          <w:rFonts w:ascii="Times New Roman" w:hAnsi="Times New Roman"/>
          <w:color w:val="000000"/>
          <w:sz w:val="28"/>
          <w:szCs w:val="28"/>
        </w:rPr>
      </w:pPr>
      <w:r w:rsidRPr="002A2E3A">
        <w:rPr>
          <w:rFonts w:ascii="Times New Roman" w:hAnsi="Times New Roman"/>
          <w:color w:val="000000"/>
          <w:sz w:val="28"/>
          <w:szCs w:val="28"/>
        </w:rPr>
        <w:t>2.11.1 Для предоставления муниципальной услуги необходимым и обязательным являются документы, которые в соответствии с законодательством являются необходимыми в качестве приложения к заявлению о предоставлении земельного участка без торгов. Данные документы и лица, которые подготавливают их указаны в пункте 2.7.3 Административного регламента.</w:t>
      </w:r>
    </w:p>
    <w:p w:rsidR="00980C0B" w:rsidRPr="002A2E3A" w:rsidRDefault="00980C0B" w:rsidP="000C4096">
      <w:pPr>
        <w:autoSpaceDE w:val="0"/>
        <w:autoSpaceDN w:val="0"/>
        <w:adjustRightInd w:val="0"/>
        <w:spacing w:after="0" w:line="240" w:lineRule="auto"/>
        <w:ind w:firstLine="540"/>
        <w:jc w:val="both"/>
        <w:outlineLvl w:val="1"/>
        <w:rPr>
          <w:rFonts w:ascii="Times New Roman" w:hAnsi="Times New Roman"/>
          <w:color w:val="000000"/>
          <w:sz w:val="28"/>
          <w:szCs w:val="28"/>
        </w:rPr>
      </w:pPr>
    </w:p>
    <w:p w:rsidR="00980C0B" w:rsidRPr="002A2E3A" w:rsidRDefault="00980C0B" w:rsidP="000C4096">
      <w:pPr>
        <w:autoSpaceDE w:val="0"/>
        <w:autoSpaceDN w:val="0"/>
        <w:adjustRightInd w:val="0"/>
        <w:spacing w:after="0" w:line="240" w:lineRule="auto"/>
        <w:ind w:firstLine="540"/>
        <w:jc w:val="center"/>
        <w:outlineLvl w:val="1"/>
        <w:rPr>
          <w:rFonts w:ascii="Times New Roman" w:hAnsi="Times New Roman"/>
          <w:bCs/>
          <w:sz w:val="28"/>
          <w:szCs w:val="28"/>
        </w:rPr>
      </w:pPr>
      <w:r w:rsidRPr="002A2E3A">
        <w:rPr>
          <w:rFonts w:ascii="Times New Roman" w:hAnsi="Times New Roman"/>
          <w:bCs/>
          <w:sz w:val="28"/>
          <w:szCs w:val="28"/>
        </w:rPr>
        <w:t>2.12. Требования к местам предоставления муниципальной услуги</w:t>
      </w:r>
    </w:p>
    <w:p w:rsidR="00980C0B" w:rsidRPr="002A2E3A" w:rsidRDefault="00980C0B" w:rsidP="000C4096">
      <w:pPr>
        <w:shd w:val="clear" w:color="auto" w:fill="FFFFFF"/>
        <w:tabs>
          <w:tab w:val="left" w:pos="142"/>
        </w:tabs>
        <w:spacing w:after="0" w:line="240" w:lineRule="auto"/>
        <w:jc w:val="center"/>
        <w:rPr>
          <w:rFonts w:ascii="Times New Roman" w:hAnsi="Times New Roman"/>
          <w:b/>
          <w:bCs/>
          <w:sz w:val="28"/>
          <w:szCs w:val="28"/>
        </w:rPr>
      </w:pP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2.12.1. Здание должно быть оборудовано входом для свободного доступа заявителей в помещения, в которых предоставляются муниципальные услуги.</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2.12.2. Вход в здание,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 xml:space="preserve">2.12.3. Центральный вход в здание должен быть оборудован информационной табличкой (вывеской), содержащей информацию о наименовании Администрации; </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2.12.5. Помещения, в которых предоставляется услуга, должны иметь туалет со свободным доступом к нему в рабочее время.</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lastRenderedPageBreak/>
        <w:t>2.12.7. Места для ожидания должны соответствовать комфортным условиям для заявителей и оптимальным условиям работы должностных лиц.</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2.12.8.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2.12.9. Административный регламент размещается на информационном стенде;</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2.12.10. Прием заявителей осуществляется в служебных кабинетах должностных лиц, ведущих прием.</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2.12.11. Кабинеты приема заявителей должны быть оборудованы информационными табличками с указанием:</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а) номера кабинета;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б) графика приема.</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2.12.12. Должностные лица, осуществляющие прием, обеспечиваются личными идентификационными карточками и (или) настольными табличками.</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2.12.13. Места для приема заявителей должны быть снабжены стулом, иметь места для письма и раскладки документов.</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80C0B" w:rsidRPr="002A2E3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2A2E3A">
        <w:rPr>
          <w:rFonts w:ascii="Times New Roman" w:hAnsi="Times New Roman"/>
          <w:sz w:val="28"/>
          <w:szCs w:val="28"/>
        </w:rPr>
        <w:t>2.12.16.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980C0B" w:rsidRPr="002A2E3A" w:rsidRDefault="00980C0B" w:rsidP="000C4096">
      <w:pPr>
        <w:shd w:val="clear" w:color="auto" w:fill="FFFFFF"/>
        <w:spacing w:after="0" w:line="240" w:lineRule="auto"/>
        <w:jc w:val="center"/>
        <w:rPr>
          <w:rFonts w:ascii="Times New Roman" w:hAnsi="Times New Roman"/>
          <w:b/>
          <w:bCs/>
          <w:sz w:val="28"/>
          <w:szCs w:val="28"/>
        </w:rPr>
      </w:pPr>
    </w:p>
    <w:p w:rsidR="00980C0B" w:rsidRPr="002A2E3A" w:rsidRDefault="00980C0B" w:rsidP="000C4096">
      <w:pPr>
        <w:shd w:val="clear" w:color="auto" w:fill="FFFFFF"/>
        <w:spacing w:after="0" w:line="240" w:lineRule="auto"/>
        <w:jc w:val="center"/>
        <w:rPr>
          <w:rFonts w:ascii="Times New Roman" w:hAnsi="Times New Roman"/>
          <w:bCs/>
          <w:sz w:val="28"/>
          <w:szCs w:val="28"/>
        </w:rPr>
      </w:pPr>
      <w:r w:rsidRPr="002A2E3A">
        <w:rPr>
          <w:rFonts w:ascii="Times New Roman" w:hAnsi="Times New Roman"/>
          <w:bCs/>
          <w:sz w:val="28"/>
          <w:szCs w:val="28"/>
        </w:rPr>
        <w:t>2.13. Показатели доступности и качества муниципальной услуги</w:t>
      </w:r>
    </w:p>
    <w:p w:rsidR="00980C0B" w:rsidRPr="002A2E3A" w:rsidRDefault="00980C0B" w:rsidP="000C4096">
      <w:pPr>
        <w:pStyle w:val="punct"/>
        <w:widowControl w:val="0"/>
        <w:spacing w:line="240" w:lineRule="auto"/>
        <w:ind w:firstLine="720"/>
        <w:rPr>
          <w:sz w:val="28"/>
          <w:szCs w:val="28"/>
        </w:rPr>
      </w:pPr>
    </w:p>
    <w:p w:rsidR="00980C0B" w:rsidRPr="002A2E3A" w:rsidRDefault="00980C0B" w:rsidP="000C4096">
      <w:pPr>
        <w:pStyle w:val="punct"/>
        <w:widowControl w:val="0"/>
        <w:spacing w:line="240" w:lineRule="auto"/>
        <w:ind w:firstLine="720"/>
        <w:rPr>
          <w:sz w:val="28"/>
          <w:szCs w:val="28"/>
        </w:rPr>
      </w:pPr>
      <w:r w:rsidRPr="002A2E3A">
        <w:rPr>
          <w:sz w:val="28"/>
          <w:szCs w:val="28"/>
        </w:rPr>
        <w:t>2.13.1 Показателями доступности и качества муниципальной услуги является возможность:</w:t>
      </w:r>
    </w:p>
    <w:p w:rsidR="00980C0B" w:rsidRPr="002A2E3A" w:rsidRDefault="00980C0B" w:rsidP="000C4096">
      <w:pPr>
        <w:widowControl w:val="0"/>
        <w:autoSpaceDE w:val="0"/>
        <w:autoSpaceDN w:val="0"/>
        <w:adjustRightInd w:val="0"/>
        <w:spacing w:after="0" w:line="240" w:lineRule="auto"/>
        <w:ind w:firstLine="567"/>
        <w:jc w:val="both"/>
        <w:rPr>
          <w:rFonts w:ascii="Times New Roman" w:hAnsi="Times New Roman"/>
          <w:sz w:val="28"/>
          <w:szCs w:val="28"/>
        </w:rPr>
      </w:pPr>
      <w:r w:rsidRPr="002A2E3A">
        <w:rPr>
          <w:rFonts w:ascii="Times New Roman" w:hAnsi="Times New Roman"/>
          <w:sz w:val="28"/>
          <w:szCs w:val="28"/>
        </w:rPr>
        <w:t>- получать муниципальную услугу своевременно и в соответствии со стандартом предоставления муниципальной услуги;</w:t>
      </w:r>
    </w:p>
    <w:p w:rsidR="00980C0B" w:rsidRPr="002A2E3A" w:rsidRDefault="00980C0B" w:rsidP="000C4096">
      <w:pPr>
        <w:widowControl w:val="0"/>
        <w:autoSpaceDE w:val="0"/>
        <w:autoSpaceDN w:val="0"/>
        <w:adjustRightInd w:val="0"/>
        <w:spacing w:after="0" w:line="240" w:lineRule="auto"/>
        <w:ind w:firstLine="567"/>
        <w:jc w:val="both"/>
        <w:rPr>
          <w:rFonts w:ascii="Times New Roman" w:hAnsi="Times New Roman"/>
          <w:sz w:val="28"/>
          <w:szCs w:val="28"/>
        </w:rPr>
      </w:pPr>
      <w:r w:rsidRPr="002A2E3A">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80C0B" w:rsidRPr="002A2E3A" w:rsidRDefault="00980C0B" w:rsidP="000C4096">
      <w:pPr>
        <w:widowControl w:val="0"/>
        <w:autoSpaceDE w:val="0"/>
        <w:autoSpaceDN w:val="0"/>
        <w:adjustRightInd w:val="0"/>
        <w:spacing w:after="0" w:line="240" w:lineRule="auto"/>
        <w:ind w:firstLine="567"/>
        <w:jc w:val="both"/>
        <w:rPr>
          <w:rFonts w:ascii="Times New Roman" w:hAnsi="Times New Roman"/>
          <w:sz w:val="28"/>
          <w:szCs w:val="28"/>
        </w:rPr>
      </w:pPr>
      <w:r w:rsidRPr="002A2E3A">
        <w:rPr>
          <w:rFonts w:ascii="Times New Roman" w:hAnsi="Times New Roman"/>
          <w:sz w:val="28"/>
          <w:szCs w:val="28"/>
        </w:rPr>
        <w:t>- получать информацию о результате представления муниципальной услуги;</w:t>
      </w:r>
    </w:p>
    <w:p w:rsidR="00980C0B" w:rsidRPr="002A2E3A" w:rsidRDefault="00980C0B" w:rsidP="000C4096">
      <w:pPr>
        <w:widowControl w:val="0"/>
        <w:autoSpaceDE w:val="0"/>
        <w:autoSpaceDN w:val="0"/>
        <w:adjustRightInd w:val="0"/>
        <w:spacing w:after="0" w:line="240" w:lineRule="auto"/>
        <w:ind w:firstLine="567"/>
        <w:jc w:val="both"/>
        <w:rPr>
          <w:rFonts w:ascii="Times New Roman" w:hAnsi="Times New Roman"/>
          <w:sz w:val="28"/>
          <w:szCs w:val="28"/>
        </w:rPr>
      </w:pPr>
      <w:r w:rsidRPr="002A2E3A">
        <w:rPr>
          <w:rFonts w:ascii="Times New Roman" w:hAnsi="Times New Roman"/>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980C0B" w:rsidRPr="002A2E3A" w:rsidRDefault="00980C0B" w:rsidP="000C4096">
      <w:pPr>
        <w:pStyle w:val="punct"/>
        <w:widowControl w:val="0"/>
        <w:spacing w:line="240" w:lineRule="auto"/>
        <w:ind w:firstLine="720"/>
        <w:rPr>
          <w:sz w:val="28"/>
          <w:szCs w:val="28"/>
        </w:rPr>
      </w:pPr>
      <w:r w:rsidRPr="002A2E3A">
        <w:rPr>
          <w:sz w:val="28"/>
          <w:szCs w:val="28"/>
        </w:rPr>
        <w:t xml:space="preserve">2.13.2 Основные требования к качеству предоставления </w:t>
      </w:r>
      <w:r w:rsidRPr="002A2E3A">
        <w:rPr>
          <w:sz w:val="28"/>
          <w:szCs w:val="28"/>
        </w:rPr>
        <w:lastRenderedPageBreak/>
        <w:t xml:space="preserve">муниципальной услуги:    </w:t>
      </w:r>
    </w:p>
    <w:p w:rsidR="00980C0B" w:rsidRPr="002A2E3A" w:rsidRDefault="00980C0B" w:rsidP="000C4096">
      <w:pPr>
        <w:pStyle w:val="ConsPlusNormal"/>
        <w:jc w:val="both"/>
        <w:rPr>
          <w:rFonts w:ascii="Times New Roman" w:hAnsi="Times New Roman"/>
          <w:sz w:val="28"/>
          <w:szCs w:val="28"/>
        </w:rPr>
      </w:pPr>
      <w:r w:rsidRPr="002A2E3A">
        <w:rPr>
          <w:rFonts w:ascii="Times New Roman" w:hAnsi="Times New Roman"/>
          <w:sz w:val="28"/>
          <w:szCs w:val="28"/>
        </w:rPr>
        <w:t>-своевременность предоставления государственной услуги;</w:t>
      </w:r>
    </w:p>
    <w:p w:rsidR="00980C0B" w:rsidRPr="002A2E3A" w:rsidRDefault="00980C0B" w:rsidP="000C4096">
      <w:pPr>
        <w:pStyle w:val="ConsPlusNormal"/>
        <w:jc w:val="both"/>
        <w:rPr>
          <w:rFonts w:ascii="Times New Roman" w:hAnsi="Times New Roman"/>
          <w:sz w:val="28"/>
          <w:szCs w:val="28"/>
        </w:rPr>
      </w:pPr>
      <w:r w:rsidRPr="002A2E3A">
        <w:rPr>
          <w:rFonts w:ascii="Times New Roman" w:hAnsi="Times New Roman"/>
          <w:sz w:val="28"/>
          <w:szCs w:val="28"/>
        </w:rPr>
        <w:t>-достоверность и полнота информирования заявителя о ходе рассмотрения его обращения;</w:t>
      </w:r>
    </w:p>
    <w:p w:rsidR="00980C0B" w:rsidRPr="002A2E3A" w:rsidRDefault="00980C0B" w:rsidP="000C4096">
      <w:pPr>
        <w:pStyle w:val="ConsPlusNormal"/>
        <w:jc w:val="both"/>
        <w:rPr>
          <w:rFonts w:ascii="Times New Roman" w:hAnsi="Times New Roman"/>
          <w:sz w:val="28"/>
          <w:szCs w:val="28"/>
        </w:rPr>
      </w:pPr>
      <w:r w:rsidRPr="002A2E3A">
        <w:rPr>
          <w:rFonts w:ascii="Times New Roman" w:hAnsi="Times New Roman"/>
          <w:sz w:val="28"/>
          <w:szCs w:val="28"/>
        </w:rPr>
        <w:t>-удобство и доступность получения заявителем информации о порядке предоставления государственной услуги.</w:t>
      </w:r>
    </w:p>
    <w:p w:rsidR="00980C0B" w:rsidRPr="002A2E3A" w:rsidRDefault="00980C0B" w:rsidP="000C4096">
      <w:pPr>
        <w:pStyle w:val="punct"/>
        <w:widowControl w:val="0"/>
        <w:spacing w:line="240" w:lineRule="auto"/>
        <w:ind w:firstLine="720"/>
        <w:rPr>
          <w:sz w:val="28"/>
          <w:szCs w:val="28"/>
        </w:rPr>
      </w:pPr>
      <w:r w:rsidRPr="002A2E3A">
        <w:rPr>
          <w:sz w:val="28"/>
          <w:szCs w:val="28"/>
        </w:rPr>
        <w:t>2.13.3.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980C0B" w:rsidRPr="002A2E3A" w:rsidRDefault="00980C0B" w:rsidP="000C4096">
      <w:pPr>
        <w:widowControl w:val="0"/>
        <w:autoSpaceDE w:val="0"/>
        <w:autoSpaceDN w:val="0"/>
        <w:adjustRightInd w:val="0"/>
        <w:spacing w:after="0" w:line="240" w:lineRule="auto"/>
        <w:ind w:firstLine="720"/>
        <w:jc w:val="both"/>
        <w:rPr>
          <w:rFonts w:ascii="Times New Roman" w:hAnsi="Times New Roman"/>
          <w:sz w:val="28"/>
          <w:szCs w:val="28"/>
        </w:rPr>
      </w:pPr>
      <w:r w:rsidRPr="002A2E3A">
        <w:rPr>
          <w:rFonts w:ascii="Times New Roman" w:hAnsi="Times New Roman"/>
          <w:sz w:val="28"/>
          <w:szCs w:val="28"/>
        </w:rPr>
        <w:t>2.13.4 При предоставлении муниципальной услуги:</w:t>
      </w:r>
    </w:p>
    <w:p w:rsidR="00980C0B" w:rsidRPr="002A2E3A" w:rsidRDefault="00980C0B" w:rsidP="000C4096">
      <w:pPr>
        <w:pStyle w:val="ConsPlusNormal"/>
        <w:jc w:val="both"/>
        <w:rPr>
          <w:rFonts w:ascii="Times New Roman" w:hAnsi="Times New Roman"/>
          <w:sz w:val="28"/>
          <w:szCs w:val="28"/>
        </w:rPr>
      </w:pPr>
      <w:r w:rsidRPr="002A2E3A">
        <w:rPr>
          <w:rFonts w:ascii="Times New Roman" w:hAnsi="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80C0B" w:rsidRPr="002A2E3A" w:rsidRDefault="00980C0B" w:rsidP="000C4096">
      <w:pPr>
        <w:pStyle w:val="ConsPlusNormal"/>
        <w:jc w:val="both"/>
        <w:rPr>
          <w:rFonts w:ascii="Times New Roman" w:hAnsi="Times New Roman"/>
          <w:sz w:val="28"/>
          <w:szCs w:val="28"/>
        </w:rPr>
      </w:pPr>
      <w:r w:rsidRPr="002A2E3A">
        <w:rPr>
          <w:rFonts w:ascii="Times New Roman" w:hAnsi="Times New Roman"/>
          <w:sz w:val="28"/>
          <w:szCs w:val="28"/>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w:t>
      </w:r>
    </w:p>
    <w:p w:rsidR="00980C0B" w:rsidRPr="002A2E3A" w:rsidRDefault="00980C0B" w:rsidP="000C4096">
      <w:pPr>
        <w:shd w:val="clear" w:color="auto" w:fill="FFFFFF"/>
        <w:spacing w:after="0" w:line="240" w:lineRule="auto"/>
        <w:rPr>
          <w:rFonts w:ascii="Times New Roman" w:hAnsi="Times New Roman"/>
          <w:sz w:val="28"/>
          <w:szCs w:val="28"/>
        </w:rPr>
      </w:pPr>
    </w:p>
    <w:p w:rsidR="00980C0B" w:rsidRPr="002A2E3A" w:rsidRDefault="00980C0B" w:rsidP="000C4096">
      <w:pPr>
        <w:jc w:val="center"/>
        <w:rPr>
          <w:rFonts w:ascii="Times New Roman" w:hAnsi="Times New Roman"/>
          <w:bCs/>
          <w:iCs/>
          <w:sz w:val="28"/>
          <w:szCs w:val="28"/>
        </w:rPr>
      </w:pPr>
      <w:r w:rsidRPr="002A2E3A">
        <w:rPr>
          <w:rFonts w:ascii="Times New Roman" w:hAnsi="Times New Roman"/>
          <w:bCs/>
          <w:sz w:val="28"/>
          <w:szCs w:val="28"/>
        </w:rPr>
        <w:t>3.</w:t>
      </w:r>
      <w:r w:rsidRPr="002A2E3A">
        <w:rPr>
          <w:rFonts w:ascii="Times New Roman" w:hAnsi="Times New Roman"/>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980C0B" w:rsidRPr="002A2E3A" w:rsidRDefault="00980C0B" w:rsidP="000C4096">
      <w:pPr>
        <w:shd w:val="clear" w:color="auto" w:fill="FFFFFF"/>
        <w:spacing w:after="0" w:line="240" w:lineRule="auto"/>
        <w:jc w:val="center"/>
        <w:rPr>
          <w:rFonts w:ascii="Times New Roman" w:hAnsi="Times New Roman"/>
          <w:b/>
          <w:bCs/>
          <w:sz w:val="28"/>
          <w:szCs w:val="28"/>
        </w:rPr>
      </w:pPr>
      <w:r w:rsidRPr="002A2E3A">
        <w:rPr>
          <w:rFonts w:ascii="Times New Roman" w:hAnsi="Times New Roman"/>
          <w:b/>
          <w:bCs/>
          <w:sz w:val="28"/>
          <w:szCs w:val="28"/>
        </w:rPr>
        <w:t xml:space="preserve"> </w:t>
      </w:r>
      <w:r w:rsidRPr="002A2E3A">
        <w:rPr>
          <w:rFonts w:ascii="Times New Roman" w:hAnsi="Times New Roman"/>
          <w:bCs/>
          <w:spacing w:val="-3"/>
          <w:sz w:val="28"/>
          <w:szCs w:val="28"/>
        </w:rPr>
        <w:t>3.1.</w:t>
      </w:r>
      <w:r w:rsidRPr="002A2E3A">
        <w:rPr>
          <w:rFonts w:ascii="Times New Roman" w:hAnsi="Times New Roman"/>
          <w:bCs/>
          <w:sz w:val="28"/>
          <w:szCs w:val="28"/>
        </w:rPr>
        <w:t>Последовательность административных процедур</w:t>
      </w:r>
    </w:p>
    <w:p w:rsidR="00980C0B" w:rsidRPr="002A2E3A" w:rsidRDefault="00980C0B" w:rsidP="000C4096">
      <w:pPr>
        <w:shd w:val="clear" w:color="auto" w:fill="FFFFFF"/>
        <w:tabs>
          <w:tab w:val="left" w:pos="2256"/>
        </w:tabs>
        <w:spacing w:after="0" w:line="240" w:lineRule="auto"/>
        <w:jc w:val="center"/>
        <w:rPr>
          <w:rFonts w:ascii="Times New Roman" w:hAnsi="Times New Roman"/>
          <w:sz w:val="28"/>
          <w:szCs w:val="28"/>
        </w:rPr>
      </w:pPr>
    </w:p>
    <w:p w:rsidR="00980C0B" w:rsidRPr="002A2E3A" w:rsidRDefault="00980C0B" w:rsidP="000C4096">
      <w:pPr>
        <w:shd w:val="clear" w:color="auto" w:fill="FFFFFF"/>
        <w:tabs>
          <w:tab w:val="left" w:pos="1282"/>
        </w:tabs>
        <w:spacing w:after="0" w:line="240" w:lineRule="auto"/>
        <w:ind w:firstLine="538"/>
        <w:jc w:val="both"/>
        <w:rPr>
          <w:rFonts w:ascii="Times New Roman" w:hAnsi="Times New Roman"/>
          <w:sz w:val="28"/>
          <w:szCs w:val="28"/>
        </w:rPr>
      </w:pPr>
      <w:r w:rsidRPr="002A2E3A">
        <w:rPr>
          <w:rFonts w:ascii="Times New Roman" w:hAnsi="Times New Roman"/>
          <w:spacing w:val="-5"/>
          <w:sz w:val="28"/>
          <w:szCs w:val="28"/>
        </w:rPr>
        <w:t>3.1.1.</w:t>
      </w:r>
      <w:r w:rsidRPr="002A2E3A">
        <w:rPr>
          <w:rFonts w:ascii="Times New Roman" w:hAnsi="Times New Roman"/>
          <w:sz w:val="28"/>
          <w:szCs w:val="28"/>
        </w:rPr>
        <w:tab/>
        <w:t>Предоставление муниципальной услуги включает в себя следующие административные процедуры:</w:t>
      </w:r>
    </w:p>
    <w:p w:rsidR="00980C0B" w:rsidRPr="002A2E3A" w:rsidRDefault="00980C0B" w:rsidP="000C4096">
      <w:pPr>
        <w:shd w:val="clear" w:color="auto" w:fill="FFFFFF"/>
        <w:tabs>
          <w:tab w:val="left" w:pos="802"/>
        </w:tabs>
        <w:spacing w:after="0" w:line="240" w:lineRule="auto"/>
        <w:ind w:firstLine="567"/>
        <w:rPr>
          <w:rFonts w:ascii="Times New Roman" w:hAnsi="Times New Roman"/>
          <w:sz w:val="28"/>
          <w:szCs w:val="28"/>
        </w:rPr>
      </w:pPr>
      <w:r w:rsidRPr="002A2E3A">
        <w:rPr>
          <w:rFonts w:ascii="Times New Roman" w:hAnsi="Times New Roman"/>
          <w:spacing w:val="-9"/>
          <w:sz w:val="28"/>
          <w:szCs w:val="28"/>
        </w:rPr>
        <w:t>а)</w:t>
      </w:r>
      <w:r w:rsidRPr="002A2E3A">
        <w:rPr>
          <w:rFonts w:ascii="Times New Roman" w:hAnsi="Times New Roman"/>
          <w:sz w:val="28"/>
          <w:szCs w:val="28"/>
        </w:rPr>
        <w:tab/>
        <w:t>прием и регистрация документов заявителя;</w:t>
      </w:r>
    </w:p>
    <w:p w:rsidR="00980C0B" w:rsidRPr="002A2E3A" w:rsidRDefault="00980C0B" w:rsidP="000C4096">
      <w:pPr>
        <w:shd w:val="clear" w:color="auto" w:fill="FFFFFF"/>
        <w:tabs>
          <w:tab w:val="left" w:pos="802"/>
        </w:tabs>
        <w:spacing w:after="0" w:line="240" w:lineRule="auto"/>
        <w:jc w:val="both"/>
        <w:rPr>
          <w:rFonts w:ascii="Times New Roman" w:hAnsi="Times New Roman"/>
          <w:sz w:val="28"/>
          <w:szCs w:val="28"/>
        </w:rPr>
      </w:pPr>
      <w:r w:rsidRPr="002A2E3A">
        <w:rPr>
          <w:rFonts w:ascii="Times New Roman" w:hAnsi="Times New Roman"/>
          <w:spacing w:val="-10"/>
          <w:sz w:val="28"/>
          <w:szCs w:val="28"/>
        </w:rPr>
        <w:t xml:space="preserve">            б)</w:t>
      </w:r>
      <w:r w:rsidRPr="002A2E3A">
        <w:rPr>
          <w:rFonts w:ascii="Times New Roman" w:hAnsi="Times New Roman"/>
          <w:sz w:val="28"/>
          <w:szCs w:val="28"/>
        </w:rPr>
        <w:tab/>
        <w:t xml:space="preserve"> рассмотрение заявления  и документов, приложенных к нему;</w:t>
      </w:r>
    </w:p>
    <w:p w:rsidR="00980C0B" w:rsidRPr="002A2E3A" w:rsidRDefault="00980C0B" w:rsidP="000C4096">
      <w:pPr>
        <w:shd w:val="clear" w:color="auto" w:fill="FFFFFF"/>
        <w:tabs>
          <w:tab w:val="left" w:pos="802"/>
        </w:tabs>
        <w:spacing w:after="0" w:line="240" w:lineRule="auto"/>
        <w:jc w:val="both"/>
        <w:rPr>
          <w:rFonts w:ascii="Times New Roman" w:hAnsi="Times New Roman"/>
          <w:sz w:val="28"/>
          <w:szCs w:val="28"/>
        </w:rPr>
      </w:pPr>
      <w:r w:rsidRPr="002A2E3A">
        <w:rPr>
          <w:rFonts w:ascii="Times New Roman" w:hAnsi="Times New Roman"/>
          <w:sz w:val="28"/>
          <w:szCs w:val="28"/>
        </w:rPr>
        <w:t xml:space="preserve">          в)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980C0B" w:rsidRPr="002A2E3A" w:rsidRDefault="00980C0B" w:rsidP="000C4096">
      <w:pPr>
        <w:shd w:val="clear" w:color="auto" w:fill="FFFFFF"/>
        <w:tabs>
          <w:tab w:val="left" w:pos="802"/>
        </w:tabs>
        <w:spacing w:after="0" w:line="240" w:lineRule="auto"/>
        <w:ind w:firstLine="567"/>
        <w:jc w:val="both"/>
        <w:rPr>
          <w:rFonts w:ascii="Times New Roman" w:hAnsi="Times New Roman"/>
          <w:sz w:val="28"/>
          <w:szCs w:val="28"/>
        </w:rPr>
      </w:pPr>
      <w:r w:rsidRPr="002A2E3A">
        <w:rPr>
          <w:rFonts w:ascii="Times New Roman" w:hAnsi="Times New Roman"/>
          <w:sz w:val="28"/>
          <w:szCs w:val="28"/>
        </w:rPr>
        <w:t xml:space="preserve">г) подготовка и принятие соответствующего решения, проекта договора. </w:t>
      </w:r>
    </w:p>
    <w:p w:rsidR="00980C0B" w:rsidRPr="002A2E3A" w:rsidRDefault="00980C0B" w:rsidP="000C4096">
      <w:pPr>
        <w:shd w:val="clear" w:color="auto" w:fill="FFFFFF"/>
        <w:tabs>
          <w:tab w:val="left" w:pos="802"/>
        </w:tabs>
        <w:spacing w:after="0" w:line="240" w:lineRule="auto"/>
        <w:ind w:firstLine="567"/>
        <w:jc w:val="both"/>
        <w:rPr>
          <w:rFonts w:ascii="Times New Roman" w:hAnsi="Times New Roman"/>
          <w:sz w:val="28"/>
          <w:szCs w:val="28"/>
        </w:rPr>
      </w:pPr>
      <w:r w:rsidRPr="002A2E3A">
        <w:rPr>
          <w:rFonts w:ascii="Times New Roman" w:hAnsi="Times New Roman"/>
          <w:sz w:val="28"/>
          <w:szCs w:val="28"/>
        </w:rPr>
        <w:t>д) выдача (направление)</w:t>
      </w:r>
      <w:r w:rsidRPr="002A2E3A">
        <w:rPr>
          <w:rFonts w:ascii="Times New Roman" w:hAnsi="Times New Roman"/>
          <w:spacing w:val="-2"/>
          <w:sz w:val="28"/>
          <w:szCs w:val="28"/>
        </w:rPr>
        <w:t xml:space="preserve"> заявителю соответствующего решения, постановления или проекта договора по результатам предоставления муниципальной услуги.</w:t>
      </w:r>
    </w:p>
    <w:p w:rsidR="00980C0B" w:rsidRPr="002A2E3A" w:rsidRDefault="00980C0B" w:rsidP="000C4096">
      <w:pPr>
        <w:shd w:val="clear" w:color="auto" w:fill="FFFFFF"/>
        <w:tabs>
          <w:tab w:val="left" w:pos="1358"/>
        </w:tabs>
        <w:spacing w:after="0" w:line="240" w:lineRule="auto"/>
        <w:jc w:val="both"/>
        <w:rPr>
          <w:rFonts w:ascii="Times New Roman" w:hAnsi="Times New Roman"/>
          <w:sz w:val="28"/>
          <w:szCs w:val="28"/>
        </w:rPr>
      </w:pPr>
      <w:r w:rsidRPr="002A2E3A">
        <w:rPr>
          <w:rFonts w:ascii="Times New Roman" w:hAnsi="Times New Roman"/>
          <w:spacing w:val="-5"/>
          <w:sz w:val="28"/>
          <w:szCs w:val="28"/>
        </w:rPr>
        <w:t xml:space="preserve">        3.1.2.  </w:t>
      </w:r>
      <w:r w:rsidRPr="002A2E3A">
        <w:rPr>
          <w:rFonts w:ascii="Times New Roman" w:hAnsi="Times New Roman"/>
          <w:sz w:val="28"/>
          <w:szCs w:val="28"/>
        </w:rPr>
        <w:t>Блок- схема описания административных процедур приведена в Приложении   № 2 к настоящему Административному регламенту.</w:t>
      </w:r>
    </w:p>
    <w:p w:rsidR="00980C0B" w:rsidRPr="002A2E3A" w:rsidRDefault="00980C0B" w:rsidP="000C4096">
      <w:pPr>
        <w:shd w:val="clear" w:color="auto" w:fill="FFFFFF"/>
        <w:tabs>
          <w:tab w:val="left" w:pos="1358"/>
        </w:tabs>
        <w:spacing w:after="0" w:line="240" w:lineRule="auto"/>
        <w:ind w:firstLine="586"/>
        <w:jc w:val="both"/>
        <w:rPr>
          <w:rFonts w:ascii="Times New Roman" w:hAnsi="Times New Roman"/>
          <w:color w:val="FF0000"/>
          <w:sz w:val="28"/>
          <w:szCs w:val="28"/>
        </w:rPr>
      </w:pPr>
    </w:p>
    <w:p w:rsidR="00980C0B" w:rsidRPr="002A2E3A" w:rsidRDefault="00980C0B" w:rsidP="000C4096">
      <w:pPr>
        <w:shd w:val="clear" w:color="auto" w:fill="FFFFFF"/>
        <w:tabs>
          <w:tab w:val="left" w:pos="403"/>
        </w:tabs>
        <w:spacing w:after="0" w:line="240" w:lineRule="auto"/>
        <w:jc w:val="center"/>
        <w:rPr>
          <w:rFonts w:ascii="Times New Roman" w:hAnsi="Times New Roman"/>
          <w:bCs/>
          <w:sz w:val="28"/>
          <w:szCs w:val="28"/>
        </w:rPr>
      </w:pPr>
      <w:r w:rsidRPr="002A2E3A">
        <w:rPr>
          <w:rFonts w:ascii="Times New Roman" w:hAnsi="Times New Roman"/>
          <w:bCs/>
          <w:spacing w:val="-4"/>
          <w:sz w:val="28"/>
          <w:szCs w:val="28"/>
        </w:rPr>
        <w:t>3.2.</w:t>
      </w:r>
      <w:r w:rsidRPr="002A2E3A">
        <w:rPr>
          <w:rFonts w:ascii="Times New Roman" w:hAnsi="Times New Roman"/>
          <w:bCs/>
          <w:sz w:val="28"/>
          <w:szCs w:val="28"/>
        </w:rPr>
        <w:tab/>
        <w:t>Прием и регистрация документов заявителя</w:t>
      </w:r>
    </w:p>
    <w:p w:rsidR="00980C0B" w:rsidRPr="002A2E3A" w:rsidRDefault="00980C0B" w:rsidP="000C4096">
      <w:pPr>
        <w:shd w:val="clear" w:color="auto" w:fill="FFFFFF"/>
        <w:tabs>
          <w:tab w:val="left" w:pos="403"/>
        </w:tabs>
        <w:spacing w:after="0" w:line="240" w:lineRule="auto"/>
        <w:jc w:val="center"/>
        <w:rPr>
          <w:rFonts w:ascii="Times New Roman" w:hAnsi="Times New Roman"/>
          <w:bCs/>
          <w:sz w:val="28"/>
          <w:szCs w:val="28"/>
        </w:rPr>
      </w:pPr>
    </w:p>
    <w:p w:rsidR="00980C0B" w:rsidRPr="00B104DA" w:rsidRDefault="00980C0B" w:rsidP="000C4096">
      <w:pPr>
        <w:autoSpaceDE w:val="0"/>
        <w:autoSpaceDN w:val="0"/>
        <w:adjustRightInd w:val="0"/>
        <w:spacing w:after="0" w:line="240" w:lineRule="auto"/>
        <w:ind w:firstLine="539"/>
        <w:jc w:val="both"/>
        <w:rPr>
          <w:rFonts w:ascii="Times New Roman" w:hAnsi="Times New Roman"/>
          <w:sz w:val="28"/>
          <w:szCs w:val="28"/>
        </w:rPr>
      </w:pPr>
      <w:r w:rsidRPr="00B104DA">
        <w:rPr>
          <w:rFonts w:ascii="Times New Roman" w:hAnsi="Times New Roman"/>
          <w:sz w:val="28"/>
          <w:szCs w:val="28"/>
        </w:rPr>
        <w:t xml:space="preserve">3.2.1. Юридическим фактом, инициирующим начало административной процедуры  является получение обращения заявителя специалистом Администрации, поступившее в ходе личного обращения, по почте, по информационно-телекоммуникационным сетям общего доступа, в том числе </w:t>
      </w:r>
      <w:r w:rsidRPr="00B104DA">
        <w:rPr>
          <w:rFonts w:ascii="Times New Roman" w:hAnsi="Times New Roman"/>
          <w:sz w:val="28"/>
          <w:szCs w:val="28"/>
        </w:rPr>
        <w:lastRenderedPageBreak/>
        <w:t>сети Интернет, включая единый портал государственных и муниципальных услуг.</w:t>
      </w:r>
    </w:p>
    <w:p w:rsidR="00980C0B" w:rsidRPr="00B104DA" w:rsidRDefault="00980C0B" w:rsidP="000C4096">
      <w:pPr>
        <w:autoSpaceDE w:val="0"/>
        <w:autoSpaceDN w:val="0"/>
        <w:adjustRightInd w:val="0"/>
        <w:spacing w:after="0" w:line="240" w:lineRule="auto"/>
        <w:ind w:firstLine="539"/>
        <w:jc w:val="both"/>
        <w:rPr>
          <w:rFonts w:ascii="Times New Roman" w:hAnsi="Times New Roman"/>
          <w:sz w:val="28"/>
          <w:szCs w:val="28"/>
        </w:rPr>
      </w:pPr>
      <w:r w:rsidRPr="00B104DA">
        <w:rPr>
          <w:rFonts w:ascii="Times New Roman" w:hAnsi="Times New Roman"/>
          <w:sz w:val="28"/>
          <w:szCs w:val="28"/>
        </w:rPr>
        <w:t>3.2.2. Прием и регистрацию заявления и документов заявителя осуществляет должностное лицо Администрации, ответственное за делопроизводство (далее также - регистратор).</w:t>
      </w:r>
    </w:p>
    <w:p w:rsidR="00980C0B" w:rsidRPr="00B104DA" w:rsidRDefault="00980C0B" w:rsidP="000C4096">
      <w:pPr>
        <w:autoSpaceDE w:val="0"/>
        <w:autoSpaceDN w:val="0"/>
        <w:adjustRightInd w:val="0"/>
        <w:spacing w:after="0" w:line="240" w:lineRule="auto"/>
        <w:ind w:firstLine="539"/>
        <w:jc w:val="both"/>
        <w:rPr>
          <w:rFonts w:ascii="Times New Roman" w:hAnsi="Times New Roman"/>
          <w:color w:val="000000"/>
          <w:sz w:val="28"/>
          <w:szCs w:val="28"/>
        </w:rPr>
      </w:pPr>
      <w:r w:rsidRPr="00B104DA">
        <w:rPr>
          <w:rFonts w:ascii="Times New Roman" w:hAnsi="Times New Roman"/>
          <w:sz w:val="28"/>
          <w:szCs w:val="28"/>
        </w:rPr>
        <w:t>3.2.3.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980C0B" w:rsidRPr="00B104DA" w:rsidRDefault="00980C0B" w:rsidP="000C4096">
      <w:pPr>
        <w:autoSpaceDE w:val="0"/>
        <w:autoSpaceDN w:val="0"/>
        <w:adjustRightInd w:val="0"/>
        <w:spacing w:after="0" w:line="240" w:lineRule="auto"/>
        <w:ind w:firstLine="539"/>
        <w:jc w:val="both"/>
        <w:rPr>
          <w:rFonts w:ascii="Times New Roman" w:hAnsi="Times New Roman"/>
          <w:sz w:val="28"/>
          <w:szCs w:val="28"/>
        </w:rPr>
      </w:pPr>
      <w:r w:rsidRPr="00B104DA">
        <w:rPr>
          <w:rFonts w:ascii="Times New Roman" w:hAnsi="Times New Roman"/>
          <w:sz w:val="28"/>
          <w:szCs w:val="28"/>
        </w:rPr>
        <w:t>3.2.4. Должностное лицо Администрации, ответственное за делопроизводство, регистрирует поступление заявления в соответствующем журнале.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ответственное за делопроизводство, сообщает заявителю номер и дату регистрации заявления.</w:t>
      </w:r>
    </w:p>
    <w:p w:rsidR="00980C0B" w:rsidRPr="00B104DA" w:rsidRDefault="00980C0B" w:rsidP="000C4096">
      <w:pPr>
        <w:autoSpaceDE w:val="0"/>
        <w:autoSpaceDN w:val="0"/>
        <w:adjustRightInd w:val="0"/>
        <w:spacing w:after="0" w:line="240" w:lineRule="auto"/>
        <w:ind w:firstLine="539"/>
        <w:jc w:val="both"/>
        <w:rPr>
          <w:rFonts w:ascii="Times New Roman" w:hAnsi="Times New Roman"/>
          <w:sz w:val="28"/>
          <w:szCs w:val="28"/>
        </w:rPr>
      </w:pPr>
      <w:r w:rsidRPr="00B104DA">
        <w:rPr>
          <w:rFonts w:ascii="Times New Roman" w:hAnsi="Times New Roman"/>
          <w:sz w:val="28"/>
          <w:szCs w:val="28"/>
        </w:rPr>
        <w:t>3.2.5. Должностное лицо Администрации, ответственное за делопроизводство, передает документы, представленные заявителем, главе Администрации, который рассматривает их, накладывает соответствующую резолюцию. После чего должностное лицо, ответственное за делопроизводство, передает документы специалисту Администрации, указанному в заявлении главой Администрации (в случае передачи части функций по распоряжению земельными участками – лицу, указанному в соответствующем соглашении), который осуществляет организацию предоставления муниципальной услуги.</w:t>
      </w:r>
    </w:p>
    <w:p w:rsidR="00980C0B" w:rsidRPr="00B104DA" w:rsidRDefault="00980C0B" w:rsidP="000C4096">
      <w:pPr>
        <w:autoSpaceDE w:val="0"/>
        <w:autoSpaceDN w:val="0"/>
        <w:adjustRightInd w:val="0"/>
        <w:spacing w:after="0" w:line="240" w:lineRule="auto"/>
        <w:ind w:firstLine="539"/>
        <w:jc w:val="both"/>
        <w:rPr>
          <w:rFonts w:ascii="Times New Roman" w:hAnsi="Times New Roman"/>
          <w:color w:val="000000"/>
          <w:sz w:val="28"/>
          <w:szCs w:val="28"/>
        </w:rPr>
      </w:pPr>
      <w:r w:rsidRPr="00B104DA">
        <w:rPr>
          <w:rFonts w:ascii="Times New Roman" w:hAnsi="Times New Roman"/>
          <w:color w:val="000000"/>
          <w:sz w:val="28"/>
          <w:szCs w:val="28"/>
        </w:rPr>
        <w:t xml:space="preserve">3.2.6.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и документов заявителя, предусмотренных </w:t>
      </w:r>
      <w:hyperlink r:id="rId30" w:history="1">
        <w:r w:rsidRPr="00B104DA">
          <w:rPr>
            <w:rFonts w:ascii="Times New Roman" w:hAnsi="Times New Roman"/>
            <w:color w:val="000000"/>
            <w:sz w:val="28"/>
            <w:szCs w:val="28"/>
          </w:rPr>
          <w:t>пунктом 2.7</w:t>
        </w:r>
      </w:hyperlink>
      <w:r w:rsidRPr="00B104DA">
        <w:rPr>
          <w:rFonts w:ascii="Times New Roman" w:hAnsi="Times New Roman"/>
          <w:color w:val="000000"/>
          <w:sz w:val="28"/>
          <w:szCs w:val="28"/>
        </w:rPr>
        <w:t xml:space="preserve"> настоящего Административного регламента.</w:t>
      </w:r>
    </w:p>
    <w:p w:rsidR="00980C0B" w:rsidRPr="00B104DA" w:rsidRDefault="00980C0B" w:rsidP="000C4096">
      <w:pPr>
        <w:autoSpaceDE w:val="0"/>
        <w:autoSpaceDN w:val="0"/>
        <w:adjustRightInd w:val="0"/>
        <w:spacing w:after="0" w:line="240" w:lineRule="auto"/>
        <w:ind w:firstLine="539"/>
        <w:jc w:val="both"/>
        <w:rPr>
          <w:rFonts w:ascii="Times New Roman" w:hAnsi="Times New Roman"/>
          <w:color w:val="000000"/>
          <w:sz w:val="28"/>
          <w:szCs w:val="28"/>
        </w:rPr>
      </w:pPr>
      <w:r w:rsidRPr="00B104DA">
        <w:rPr>
          <w:rFonts w:ascii="Times New Roman" w:hAnsi="Times New Roman"/>
          <w:color w:val="000000"/>
          <w:sz w:val="28"/>
          <w:szCs w:val="28"/>
        </w:rPr>
        <w:t>3.2.7. Максимальный срок выполнения административной процедуры составляет 3 дня.</w:t>
      </w:r>
    </w:p>
    <w:p w:rsidR="00980C0B" w:rsidRPr="00B104DA" w:rsidRDefault="00980C0B" w:rsidP="000C4096">
      <w:pPr>
        <w:shd w:val="clear" w:color="auto" w:fill="FFFFFF"/>
        <w:spacing w:after="0" w:line="240" w:lineRule="auto"/>
        <w:jc w:val="center"/>
        <w:rPr>
          <w:rFonts w:ascii="Times New Roman" w:hAnsi="Times New Roman"/>
          <w:bCs/>
          <w:sz w:val="28"/>
          <w:szCs w:val="28"/>
        </w:rPr>
      </w:pPr>
      <w:r w:rsidRPr="00B104DA">
        <w:rPr>
          <w:rFonts w:ascii="Times New Roman" w:hAnsi="Times New Roman"/>
          <w:bCs/>
          <w:sz w:val="28"/>
          <w:szCs w:val="28"/>
        </w:rPr>
        <w:t>3.3.Рассмотрение заявления и документов, приложенных к нему</w:t>
      </w:r>
    </w:p>
    <w:p w:rsidR="00980C0B" w:rsidRPr="00B104DA" w:rsidRDefault="00980C0B" w:rsidP="000C4096">
      <w:pPr>
        <w:shd w:val="clear" w:color="auto" w:fill="FFFFFF"/>
        <w:spacing w:after="0" w:line="240" w:lineRule="auto"/>
        <w:jc w:val="center"/>
        <w:rPr>
          <w:rFonts w:ascii="Times New Roman" w:hAnsi="Times New Roman"/>
          <w:bCs/>
          <w:sz w:val="28"/>
          <w:szCs w:val="28"/>
        </w:rPr>
      </w:pPr>
    </w:p>
    <w:p w:rsidR="00980C0B" w:rsidRPr="00B104D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B104DA">
        <w:rPr>
          <w:rFonts w:ascii="Times New Roman" w:hAnsi="Times New Roman"/>
          <w:sz w:val="28"/>
          <w:szCs w:val="28"/>
        </w:rPr>
        <w:t>3.3.1.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w:t>
      </w:r>
    </w:p>
    <w:p w:rsidR="00980C0B" w:rsidRPr="00B104D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B104DA">
        <w:rPr>
          <w:rFonts w:ascii="Times New Roman" w:hAnsi="Times New Roman"/>
          <w:sz w:val="28"/>
          <w:szCs w:val="28"/>
        </w:rPr>
        <w:t>3.3.2. При получении заявления и документов, приложенных к нему, должностное лицо, ответственное за предоставление муниципальной услуги:</w:t>
      </w:r>
    </w:p>
    <w:p w:rsidR="00980C0B" w:rsidRPr="00B104D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B104DA">
        <w:rPr>
          <w:rFonts w:ascii="Times New Roman" w:hAnsi="Times New Roman"/>
          <w:sz w:val="28"/>
          <w:szCs w:val="28"/>
        </w:rPr>
        <w:t>а) осуществляет проверку документов на предмет их комплектности и соответствия требованиям действующего законодательства;</w:t>
      </w:r>
    </w:p>
    <w:p w:rsidR="00980C0B" w:rsidRPr="00B104D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B104DA">
        <w:rPr>
          <w:rFonts w:ascii="Times New Roman" w:hAnsi="Times New Roman"/>
          <w:sz w:val="28"/>
          <w:szCs w:val="28"/>
        </w:rPr>
        <w:t xml:space="preserve">б) устанавливает, является ли испрашиваемый земельный участок собственностью муниципального образования или неразграниченной </w:t>
      </w:r>
      <w:r w:rsidRPr="00B104DA">
        <w:rPr>
          <w:rFonts w:ascii="Times New Roman" w:hAnsi="Times New Roman"/>
          <w:sz w:val="28"/>
          <w:szCs w:val="28"/>
        </w:rPr>
        <w:lastRenderedPageBreak/>
        <w:t>государственной собственностью и имеет ли Администрация полномочия на предоставление муниципальной услуги заявителю;</w:t>
      </w:r>
    </w:p>
    <w:p w:rsidR="00980C0B" w:rsidRPr="00B104D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B104DA">
        <w:rPr>
          <w:rFonts w:ascii="Times New Roman" w:hAnsi="Times New Roman"/>
          <w:sz w:val="28"/>
          <w:szCs w:val="28"/>
        </w:rPr>
        <w:t>в)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980C0B" w:rsidRPr="00B104D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B104DA">
        <w:rPr>
          <w:rFonts w:ascii="Times New Roman" w:hAnsi="Times New Roman"/>
          <w:sz w:val="28"/>
          <w:szCs w:val="28"/>
        </w:rPr>
        <w:t>г) проверяет наличие или отсутствие оснований для возврата заявления о предоставлении земельного участка в соответствии с пунктом 2.10 настоящего Административного регламента в предоставлении муниципальной услуги.</w:t>
      </w:r>
    </w:p>
    <w:p w:rsidR="00980C0B" w:rsidRPr="00B104D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B104DA">
        <w:rPr>
          <w:rFonts w:ascii="Times New Roman" w:hAnsi="Times New Roman"/>
          <w:sz w:val="28"/>
          <w:szCs w:val="28"/>
        </w:rPr>
        <w:t xml:space="preserve">В случае, если представлен неполный комплект документов, указанных в </w:t>
      </w:r>
      <w:hyperlink r:id="rId31" w:history="1">
        <w:r w:rsidRPr="00B104DA">
          <w:rPr>
            <w:rFonts w:ascii="Times New Roman" w:hAnsi="Times New Roman"/>
            <w:sz w:val="28"/>
            <w:szCs w:val="28"/>
          </w:rPr>
          <w:t>пункте 2.7.</w:t>
        </w:r>
      </w:hyperlink>
      <w:r w:rsidRPr="00B104DA">
        <w:rPr>
          <w:rFonts w:ascii="Times New Roman" w:hAnsi="Times New Roman"/>
          <w:sz w:val="28"/>
          <w:szCs w:val="28"/>
        </w:rPr>
        <w:t xml:space="preserve"> Административного регламента, или заявление не соответствует положениям законодательства, пункта 2.7 Административного регламента или подано в иной уполномоченный орган  ответственный исполнитель обеспечивает в течение десяти дней со дня поступления заявления о предоставлении земельного участка без торгов возврат заявления заявителю с приложением всех поступивших документов. При этом заявителю должны быть указаны причины возврата заявления.</w:t>
      </w:r>
    </w:p>
    <w:p w:rsidR="00980C0B" w:rsidRPr="00B104DA" w:rsidRDefault="00980C0B" w:rsidP="000C4096">
      <w:pPr>
        <w:autoSpaceDE w:val="0"/>
        <w:autoSpaceDN w:val="0"/>
        <w:adjustRightInd w:val="0"/>
        <w:spacing w:after="0" w:line="240" w:lineRule="auto"/>
        <w:ind w:firstLine="540"/>
        <w:jc w:val="both"/>
        <w:outlineLvl w:val="2"/>
        <w:rPr>
          <w:rFonts w:ascii="Times New Roman" w:hAnsi="Times New Roman"/>
          <w:sz w:val="28"/>
          <w:szCs w:val="28"/>
        </w:rPr>
      </w:pPr>
      <w:r w:rsidRPr="00B104DA">
        <w:rPr>
          <w:rFonts w:ascii="Times New Roman" w:hAnsi="Times New Roman"/>
          <w:sz w:val="28"/>
          <w:szCs w:val="28"/>
        </w:rPr>
        <w:t>При наличии оснований для возврата заявления  ответственный исполнитель обеспечивает подготовку проекта соответствующего сопроводительного письма и обеспечивает его направление в адрес заявителя.</w:t>
      </w:r>
    </w:p>
    <w:p w:rsidR="00980C0B" w:rsidRPr="00B104DA" w:rsidRDefault="00980C0B" w:rsidP="000C4096">
      <w:pPr>
        <w:autoSpaceDE w:val="0"/>
        <w:autoSpaceDN w:val="0"/>
        <w:adjustRightInd w:val="0"/>
        <w:spacing w:after="0" w:line="240" w:lineRule="auto"/>
        <w:ind w:firstLine="540"/>
        <w:jc w:val="both"/>
        <w:outlineLvl w:val="2"/>
        <w:rPr>
          <w:rFonts w:ascii="Times New Roman" w:hAnsi="Times New Roman"/>
          <w:sz w:val="28"/>
          <w:szCs w:val="28"/>
        </w:rPr>
      </w:pPr>
      <w:r w:rsidRPr="00B104DA">
        <w:rPr>
          <w:rFonts w:ascii="Times New Roman" w:hAnsi="Times New Roman"/>
          <w:sz w:val="28"/>
          <w:szCs w:val="28"/>
        </w:rPr>
        <w:t>3.3.6. 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980C0B" w:rsidRPr="00B104DA" w:rsidRDefault="00980C0B" w:rsidP="000C4096">
      <w:pPr>
        <w:autoSpaceDE w:val="0"/>
        <w:autoSpaceDN w:val="0"/>
        <w:adjustRightInd w:val="0"/>
        <w:spacing w:after="0" w:line="240" w:lineRule="auto"/>
        <w:ind w:firstLine="540"/>
        <w:jc w:val="both"/>
        <w:outlineLvl w:val="2"/>
        <w:rPr>
          <w:rFonts w:ascii="Times New Roman" w:hAnsi="Times New Roman"/>
          <w:sz w:val="28"/>
          <w:szCs w:val="28"/>
        </w:rPr>
      </w:pPr>
      <w:r w:rsidRPr="00B104DA">
        <w:rPr>
          <w:rFonts w:ascii="Times New Roman" w:hAnsi="Times New Roman"/>
          <w:sz w:val="28"/>
          <w:szCs w:val="28"/>
        </w:rPr>
        <w:t>3.3.7. Результатом настоящей административной процедуры является:</w:t>
      </w:r>
    </w:p>
    <w:p w:rsidR="00980C0B" w:rsidRPr="00B104DA" w:rsidRDefault="00980C0B" w:rsidP="000C4096">
      <w:pPr>
        <w:autoSpaceDE w:val="0"/>
        <w:autoSpaceDN w:val="0"/>
        <w:adjustRightInd w:val="0"/>
        <w:spacing w:after="0" w:line="240" w:lineRule="auto"/>
        <w:ind w:firstLine="540"/>
        <w:jc w:val="both"/>
        <w:outlineLvl w:val="2"/>
        <w:rPr>
          <w:rFonts w:ascii="Times New Roman" w:hAnsi="Times New Roman"/>
          <w:sz w:val="28"/>
          <w:szCs w:val="28"/>
        </w:rPr>
      </w:pPr>
      <w:r w:rsidRPr="00B104DA">
        <w:rPr>
          <w:rFonts w:ascii="Times New Roman" w:hAnsi="Times New Roman"/>
          <w:sz w:val="28"/>
          <w:szCs w:val="28"/>
        </w:rPr>
        <w:t>- в случае наличия оснований для возврата заявления - подготовка соответствующего письма о возврате заявителю заявления, приложенных к нему документов с указанием причин возврата и его направление заявителю;</w:t>
      </w:r>
    </w:p>
    <w:p w:rsidR="00980C0B" w:rsidRPr="00B104DA" w:rsidRDefault="00980C0B" w:rsidP="000C4096">
      <w:pPr>
        <w:autoSpaceDE w:val="0"/>
        <w:autoSpaceDN w:val="0"/>
        <w:adjustRightInd w:val="0"/>
        <w:spacing w:after="0" w:line="240" w:lineRule="auto"/>
        <w:ind w:firstLine="540"/>
        <w:jc w:val="both"/>
        <w:outlineLvl w:val="2"/>
        <w:rPr>
          <w:rFonts w:ascii="Times New Roman" w:hAnsi="Times New Roman"/>
          <w:sz w:val="28"/>
          <w:szCs w:val="28"/>
        </w:rPr>
      </w:pPr>
      <w:r w:rsidRPr="00B104DA">
        <w:rPr>
          <w:rFonts w:ascii="Times New Roman" w:hAnsi="Times New Roman"/>
          <w:sz w:val="28"/>
          <w:szCs w:val="28"/>
        </w:rPr>
        <w:t>-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rsidR="00980C0B" w:rsidRPr="00B104D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B104DA">
        <w:rPr>
          <w:rFonts w:ascii="Times New Roman" w:hAnsi="Times New Roman"/>
          <w:sz w:val="28"/>
          <w:szCs w:val="28"/>
        </w:rPr>
        <w:t>3.3.8. Максимальный срок выполнения административной процедуры составляет 9 дней.</w:t>
      </w:r>
    </w:p>
    <w:p w:rsidR="00980C0B" w:rsidRPr="00B104DA" w:rsidRDefault="00980C0B" w:rsidP="000C4096">
      <w:pPr>
        <w:autoSpaceDE w:val="0"/>
        <w:autoSpaceDN w:val="0"/>
        <w:adjustRightInd w:val="0"/>
        <w:spacing w:after="0" w:line="240" w:lineRule="auto"/>
        <w:ind w:firstLine="540"/>
        <w:jc w:val="center"/>
        <w:outlineLvl w:val="2"/>
        <w:rPr>
          <w:rFonts w:ascii="Times New Roman" w:hAnsi="Times New Roman"/>
          <w:sz w:val="28"/>
          <w:szCs w:val="28"/>
        </w:rPr>
      </w:pPr>
      <w:r w:rsidRPr="00B104DA">
        <w:rPr>
          <w:rFonts w:ascii="Times New Roman" w:hAnsi="Times New Roman"/>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980C0B" w:rsidRPr="00C34CE9" w:rsidRDefault="00980C0B" w:rsidP="000C4096">
      <w:pPr>
        <w:autoSpaceDE w:val="0"/>
        <w:autoSpaceDN w:val="0"/>
        <w:adjustRightInd w:val="0"/>
        <w:spacing w:after="0" w:line="240" w:lineRule="auto"/>
        <w:ind w:firstLine="539"/>
        <w:jc w:val="center"/>
        <w:outlineLvl w:val="2"/>
        <w:rPr>
          <w:rFonts w:ascii="Times New Roman" w:hAnsi="Times New Roman"/>
          <w:sz w:val="24"/>
          <w:szCs w:val="24"/>
        </w:rPr>
      </w:pPr>
    </w:p>
    <w:p w:rsidR="00980C0B" w:rsidRPr="00B104DA"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B104DA">
        <w:rPr>
          <w:rFonts w:ascii="Times New Roman" w:hAnsi="Times New Roman"/>
          <w:sz w:val="28"/>
          <w:szCs w:val="28"/>
        </w:rPr>
        <w:t xml:space="preserve">3.4.1 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участка без торгов и отсутствие в Администрации </w:t>
      </w:r>
      <w:r>
        <w:rPr>
          <w:rFonts w:ascii="Times New Roman" w:hAnsi="Times New Roman"/>
          <w:sz w:val="28"/>
          <w:szCs w:val="28"/>
        </w:rPr>
        <w:t>Гагаринского</w:t>
      </w:r>
      <w:r w:rsidRPr="00B104DA">
        <w:rPr>
          <w:rFonts w:ascii="Times New Roman" w:hAnsi="Times New Roman"/>
          <w:sz w:val="28"/>
          <w:szCs w:val="28"/>
        </w:rPr>
        <w:t xml:space="preserve"> сельского поселения документов, необходимых в соответствии с нормативными правовыми актами для </w:t>
      </w:r>
      <w:r w:rsidRPr="00B104DA">
        <w:rPr>
          <w:rFonts w:ascii="Times New Roman" w:hAnsi="Times New Roman"/>
          <w:sz w:val="28"/>
          <w:szCs w:val="28"/>
        </w:rPr>
        <w:lastRenderedPageBreak/>
        <w:t>предоставления услуги, которые находятся в распоряжении федеральных органов исполнительной власти, органов субъектов РФ, местного самоуправления.</w:t>
      </w:r>
    </w:p>
    <w:p w:rsidR="00980C0B" w:rsidRPr="00B104DA"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B104DA">
        <w:rPr>
          <w:rFonts w:ascii="Times New Roman" w:hAnsi="Times New Roman"/>
          <w:sz w:val="28"/>
          <w:szCs w:val="28"/>
        </w:rPr>
        <w:t>3.4.2. Ответственный исполнитель осуществляет подготовку и направление запроса в соответствующие органы,  в распоряжении которых находятся документы, необходимые для предоставления услуги.</w:t>
      </w:r>
    </w:p>
    <w:p w:rsidR="00980C0B" w:rsidRPr="00B104DA" w:rsidRDefault="00980C0B" w:rsidP="000C4096">
      <w:pPr>
        <w:autoSpaceDE w:val="0"/>
        <w:autoSpaceDN w:val="0"/>
        <w:adjustRightInd w:val="0"/>
        <w:spacing w:after="0" w:line="240" w:lineRule="auto"/>
        <w:ind w:firstLine="540"/>
        <w:jc w:val="both"/>
        <w:rPr>
          <w:rFonts w:ascii="Times New Roman" w:hAnsi="Times New Roman"/>
          <w:sz w:val="28"/>
          <w:szCs w:val="28"/>
        </w:rPr>
      </w:pPr>
      <w:r w:rsidRPr="00B104DA">
        <w:rPr>
          <w:rFonts w:ascii="Times New Roman" w:hAnsi="Times New Roman"/>
          <w:sz w:val="28"/>
          <w:szCs w:val="28"/>
        </w:rPr>
        <w:t>Направление запроса осуществляется посредством межведомственного информационного взаимодействия.</w:t>
      </w:r>
    </w:p>
    <w:p w:rsidR="00980C0B" w:rsidRPr="00B104DA"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B104DA">
        <w:rPr>
          <w:rFonts w:ascii="Times New Roman" w:hAnsi="Times New Roman"/>
          <w:sz w:val="28"/>
          <w:szCs w:val="28"/>
        </w:rPr>
        <w:t>3.4.3. Результатом административной процедуры является получение из соответствующих органов запрашиваемых документов либо отказа в их предоставлении.</w:t>
      </w:r>
    </w:p>
    <w:p w:rsidR="00980C0B" w:rsidRPr="00B104DA"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B104DA">
        <w:rPr>
          <w:rFonts w:ascii="Times New Roman" w:hAnsi="Times New Roman"/>
          <w:sz w:val="28"/>
          <w:szCs w:val="28"/>
        </w:rPr>
        <w:t>3.4.4. 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rsidR="00980C0B" w:rsidRPr="00B104DA"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B104DA">
        <w:rPr>
          <w:rFonts w:ascii="Times New Roman" w:hAnsi="Times New Roman"/>
          <w:sz w:val="28"/>
          <w:szCs w:val="28"/>
        </w:rPr>
        <w:t>-о том, что заявителю не может быть предоставлена муниципальная услуга до получения ответа на межведомственный запрос;</w:t>
      </w:r>
    </w:p>
    <w:p w:rsidR="00980C0B" w:rsidRPr="00B104DA"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B104DA">
        <w:rPr>
          <w:rFonts w:ascii="Times New Roman" w:hAnsi="Times New Roman"/>
          <w:sz w:val="28"/>
          <w:szCs w:val="28"/>
        </w:rPr>
        <w:t>-о праве заявителя самостоятельно представить соответствующий документ.</w:t>
      </w:r>
    </w:p>
    <w:p w:rsidR="00980C0B" w:rsidRPr="00B104DA" w:rsidRDefault="00980C0B" w:rsidP="000C4096">
      <w:pPr>
        <w:autoSpaceDE w:val="0"/>
        <w:autoSpaceDN w:val="0"/>
        <w:adjustRightInd w:val="0"/>
        <w:spacing w:after="0" w:line="240" w:lineRule="auto"/>
        <w:ind w:firstLine="540"/>
        <w:jc w:val="both"/>
        <w:outlineLvl w:val="2"/>
        <w:rPr>
          <w:rFonts w:ascii="Times New Roman" w:hAnsi="Times New Roman"/>
          <w:sz w:val="28"/>
          <w:szCs w:val="28"/>
        </w:rPr>
      </w:pPr>
      <w:r w:rsidRPr="00B104DA">
        <w:rPr>
          <w:rFonts w:ascii="Times New Roman" w:hAnsi="Times New Roman"/>
          <w:sz w:val="28"/>
          <w:szCs w:val="28"/>
        </w:rPr>
        <w:t>3.4.5. Результатом настоящей административной процедуры является получение необходимых документов.</w:t>
      </w:r>
    </w:p>
    <w:p w:rsidR="00980C0B" w:rsidRPr="00B104DA"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B104DA">
        <w:rPr>
          <w:rFonts w:ascii="Times New Roman" w:hAnsi="Times New Roman"/>
          <w:sz w:val="28"/>
          <w:szCs w:val="28"/>
        </w:rPr>
        <w:t xml:space="preserve">3.4.6. Максимальный срок выполнения административной процедуры составляет 10 дней. </w:t>
      </w:r>
    </w:p>
    <w:p w:rsidR="00980C0B" w:rsidRDefault="00980C0B" w:rsidP="000C4096">
      <w:pPr>
        <w:shd w:val="clear" w:color="auto" w:fill="FFFFFF"/>
        <w:spacing w:after="0" w:line="240" w:lineRule="auto"/>
        <w:jc w:val="center"/>
        <w:rPr>
          <w:rFonts w:ascii="Times New Roman" w:hAnsi="Times New Roman"/>
          <w:bCs/>
          <w:sz w:val="24"/>
          <w:szCs w:val="24"/>
        </w:rPr>
      </w:pPr>
    </w:p>
    <w:p w:rsidR="00980C0B" w:rsidRPr="00050860" w:rsidRDefault="00980C0B" w:rsidP="000C4096">
      <w:pPr>
        <w:shd w:val="clear" w:color="auto" w:fill="FFFFFF"/>
        <w:spacing w:after="0" w:line="240" w:lineRule="auto"/>
        <w:jc w:val="center"/>
        <w:rPr>
          <w:rFonts w:ascii="Times New Roman" w:hAnsi="Times New Roman"/>
          <w:bCs/>
          <w:sz w:val="28"/>
          <w:szCs w:val="28"/>
        </w:rPr>
      </w:pPr>
      <w:r w:rsidRPr="00050860">
        <w:rPr>
          <w:rFonts w:ascii="Times New Roman" w:hAnsi="Times New Roman"/>
          <w:bCs/>
          <w:sz w:val="28"/>
          <w:szCs w:val="28"/>
        </w:rPr>
        <w:t>3.5.</w:t>
      </w:r>
      <w:r w:rsidRPr="00050860">
        <w:rPr>
          <w:rFonts w:ascii="Times New Roman" w:hAnsi="Times New Roman"/>
          <w:sz w:val="28"/>
          <w:szCs w:val="28"/>
        </w:rPr>
        <w:t xml:space="preserve"> Подготовка и принятие соответствующего решения, проекта договора</w:t>
      </w:r>
    </w:p>
    <w:p w:rsidR="00980C0B" w:rsidRPr="00050860" w:rsidRDefault="00980C0B" w:rsidP="000C4096">
      <w:pPr>
        <w:shd w:val="clear" w:color="auto" w:fill="FFFFFF"/>
        <w:spacing w:after="0" w:line="240" w:lineRule="auto"/>
        <w:jc w:val="center"/>
        <w:rPr>
          <w:rFonts w:ascii="Times New Roman" w:hAnsi="Times New Roman"/>
          <w:color w:val="FF0000"/>
          <w:sz w:val="28"/>
          <w:szCs w:val="28"/>
        </w:rPr>
      </w:pPr>
    </w:p>
    <w:p w:rsidR="00980C0B" w:rsidRPr="00050860" w:rsidRDefault="00980C0B" w:rsidP="000C4096">
      <w:pPr>
        <w:autoSpaceDE w:val="0"/>
        <w:autoSpaceDN w:val="0"/>
        <w:adjustRightInd w:val="0"/>
        <w:spacing w:after="0" w:line="240" w:lineRule="auto"/>
        <w:ind w:firstLine="567"/>
        <w:jc w:val="both"/>
        <w:outlineLvl w:val="2"/>
        <w:rPr>
          <w:rFonts w:ascii="Times New Roman" w:hAnsi="Times New Roman"/>
          <w:sz w:val="28"/>
          <w:szCs w:val="28"/>
        </w:rPr>
      </w:pPr>
      <w:r w:rsidRPr="00050860">
        <w:rPr>
          <w:rFonts w:ascii="Times New Roman" w:hAnsi="Times New Roman"/>
          <w:sz w:val="28"/>
          <w:szCs w:val="28"/>
        </w:rPr>
        <w:t>3.5.1. Юридическим фактом, инициирующим начало административной процедуры, является наличие полного комплекта документов, предусмотренных процедурой  предоставления земельного участка без торгов.</w:t>
      </w:r>
    </w:p>
    <w:p w:rsidR="00980C0B" w:rsidRPr="00050860"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050860">
        <w:rPr>
          <w:rFonts w:ascii="Times New Roman" w:hAnsi="Times New Roman"/>
          <w:sz w:val="28"/>
          <w:szCs w:val="28"/>
        </w:rPr>
        <w:t>3.5.2.Специалист Администрации, ответственный за предоставление муниципальной услуги (в случае передачи части функций по исполнению полномочий при распоряжении земельными участками – лицо, предусмотренное соответствующим соглашением) в срок не более чем двадцать девять дней со дня поступления заявления о предоставлении земельного участка без торгов проверяет наличие или отсутствие оснований для отказа в предоставлении земельного участка без торгов в соответствии с пунктом 2.10 настоящего Административного регламента, статьёй 39.16 Земельного кодекса РФ и в предоставлении муниципальной услуги и совершает одно из следующих действий:</w:t>
      </w:r>
    </w:p>
    <w:p w:rsidR="00980C0B" w:rsidRPr="00050860" w:rsidRDefault="00980C0B" w:rsidP="000C4096">
      <w:pPr>
        <w:autoSpaceDE w:val="0"/>
        <w:autoSpaceDN w:val="0"/>
        <w:adjustRightInd w:val="0"/>
        <w:spacing w:after="0" w:line="240" w:lineRule="auto"/>
        <w:ind w:firstLine="540"/>
        <w:jc w:val="both"/>
        <w:rPr>
          <w:rFonts w:ascii="Times New Roman" w:hAnsi="Times New Roman"/>
          <w:sz w:val="28"/>
          <w:szCs w:val="28"/>
        </w:rPr>
      </w:pPr>
      <w:r w:rsidRPr="00050860">
        <w:rPr>
          <w:rFonts w:ascii="Times New Roman" w:hAnsi="Times New Roman"/>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rsidR="00980C0B" w:rsidRPr="00050860" w:rsidRDefault="00980C0B" w:rsidP="000C4096">
      <w:pPr>
        <w:autoSpaceDE w:val="0"/>
        <w:autoSpaceDN w:val="0"/>
        <w:adjustRightInd w:val="0"/>
        <w:spacing w:after="0" w:line="240" w:lineRule="auto"/>
        <w:ind w:firstLine="540"/>
        <w:jc w:val="both"/>
        <w:rPr>
          <w:rFonts w:ascii="Times New Roman" w:hAnsi="Times New Roman"/>
          <w:sz w:val="28"/>
          <w:szCs w:val="28"/>
        </w:rPr>
      </w:pPr>
      <w:r w:rsidRPr="00050860">
        <w:rPr>
          <w:rFonts w:ascii="Times New Roman" w:hAnsi="Times New Roman"/>
          <w:sz w:val="28"/>
          <w:szCs w:val="28"/>
        </w:rPr>
        <w:lastRenderedPageBreak/>
        <w:t>2) осуществляет подготовку и обеспечивает подписание решения о предоставлении земельного участка в собственность бесплатно или в постоянное (бессрочное) пользование;</w:t>
      </w:r>
    </w:p>
    <w:p w:rsidR="00980C0B" w:rsidRPr="00050860" w:rsidRDefault="00980C0B" w:rsidP="000C4096">
      <w:pPr>
        <w:autoSpaceDE w:val="0"/>
        <w:autoSpaceDN w:val="0"/>
        <w:adjustRightInd w:val="0"/>
        <w:spacing w:after="0" w:line="240" w:lineRule="auto"/>
        <w:ind w:firstLine="540"/>
        <w:jc w:val="both"/>
        <w:rPr>
          <w:rFonts w:ascii="Times New Roman" w:hAnsi="Times New Roman"/>
          <w:sz w:val="28"/>
          <w:szCs w:val="28"/>
        </w:rPr>
      </w:pPr>
      <w:r w:rsidRPr="00050860">
        <w:rPr>
          <w:rFonts w:ascii="Times New Roman" w:hAnsi="Times New Roman"/>
          <w:sz w:val="28"/>
          <w:szCs w:val="28"/>
        </w:rPr>
        <w:t xml:space="preserve">3) осуществляет подготовку и обеспечивает подписание решения об отказе в предоставлении земельного участка при наличии хотя бы одного из оснований, предусмотренных </w:t>
      </w:r>
      <w:hyperlink r:id="rId32" w:history="1">
        <w:r w:rsidRPr="00050860">
          <w:rPr>
            <w:rFonts w:ascii="Times New Roman" w:hAnsi="Times New Roman"/>
            <w:sz w:val="28"/>
            <w:szCs w:val="28"/>
          </w:rPr>
          <w:t>статьей 39.16</w:t>
        </w:r>
      </w:hyperlink>
      <w:r w:rsidRPr="00050860">
        <w:rPr>
          <w:rFonts w:ascii="Times New Roman" w:hAnsi="Times New Roman"/>
          <w:sz w:val="28"/>
          <w:szCs w:val="28"/>
        </w:rPr>
        <w:t xml:space="preserve"> Земельного Кодекса. В указанном решении должны быть указаны все основания отказа.</w:t>
      </w:r>
    </w:p>
    <w:p w:rsidR="00980C0B" w:rsidRPr="00050860" w:rsidRDefault="00980C0B" w:rsidP="000C4096">
      <w:pPr>
        <w:autoSpaceDE w:val="0"/>
        <w:autoSpaceDN w:val="0"/>
        <w:adjustRightInd w:val="0"/>
        <w:spacing w:after="0" w:line="240" w:lineRule="auto"/>
        <w:ind w:firstLine="540"/>
        <w:jc w:val="both"/>
        <w:outlineLvl w:val="0"/>
        <w:rPr>
          <w:rFonts w:ascii="Times New Roman" w:hAnsi="Times New Roman"/>
          <w:sz w:val="28"/>
          <w:szCs w:val="28"/>
        </w:rPr>
      </w:pPr>
      <w:r w:rsidRPr="00050860">
        <w:rPr>
          <w:rFonts w:ascii="Times New Roman" w:hAnsi="Times New Roman"/>
          <w:sz w:val="28"/>
          <w:szCs w:val="28"/>
        </w:rPr>
        <w:t>3.5.3.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80C0B" w:rsidRPr="00050860" w:rsidRDefault="00980C0B" w:rsidP="000C4096">
      <w:pPr>
        <w:autoSpaceDE w:val="0"/>
        <w:autoSpaceDN w:val="0"/>
        <w:adjustRightInd w:val="0"/>
        <w:spacing w:after="0" w:line="240" w:lineRule="auto"/>
        <w:ind w:firstLine="540"/>
        <w:jc w:val="both"/>
        <w:outlineLvl w:val="0"/>
        <w:rPr>
          <w:rFonts w:ascii="Times New Roman" w:hAnsi="Times New Roman"/>
          <w:sz w:val="28"/>
          <w:szCs w:val="28"/>
        </w:rPr>
      </w:pPr>
      <w:r w:rsidRPr="00050860">
        <w:rPr>
          <w:rFonts w:ascii="Times New Roman" w:hAnsi="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в срок, не превышающий тридцати дней с даты поступления заявления, совершает одно из следующих действий:</w:t>
      </w:r>
    </w:p>
    <w:p w:rsidR="00980C0B" w:rsidRPr="00050860" w:rsidRDefault="00980C0B" w:rsidP="000C4096">
      <w:pPr>
        <w:autoSpaceDE w:val="0"/>
        <w:autoSpaceDN w:val="0"/>
        <w:adjustRightInd w:val="0"/>
        <w:spacing w:after="0" w:line="240" w:lineRule="auto"/>
        <w:ind w:firstLine="540"/>
        <w:jc w:val="both"/>
        <w:rPr>
          <w:rFonts w:ascii="Times New Roman" w:hAnsi="Times New Roman"/>
          <w:sz w:val="28"/>
          <w:szCs w:val="28"/>
        </w:rPr>
      </w:pPr>
      <w:r w:rsidRPr="00050860">
        <w:rPr>
          <w:rFonts w:ascii="Times New Roman" w:hAnsi="Times New Roman"/>
          <w:sz w:val="28"/>
          <w:szCs w:val="28"/>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980C0B" w:rsidRPr="00050860" w:rsidRDefault="00980C0B" w:rsidP="000C4096">
      <w:pPr>
        <w:autoSpaceDE w:val="0"/>
        <w:autoSpaceDN w:val="0"/>
        <w:adjustRightInd w:val="0"/>
        <w:spacing w:after="0" w:line="240" w:lineRule="auto"/>
        <w:ind w:firstLine="540"/>
        <w:jc w:val="both"/>
        <w:rPr>
          <w:rFonts w:ascii="Times New Roman" w:hAnsi="Times New Roman"/>
          <w:sz w:val="28"/>
          <w:szCs w:val="28"/>
        </w:rPr>
      </w:pPr>
      <w:r w:rsidRPr="00050860">
        <w:rPr>
          <w:rFonts w:ascii="Times New Roman" w:hAnsi="Times New Roman"/>
          <w:sz w:val="28"/>
          <w:szCs w:val="28"/>
        </w:rPr>
        <w:t xml:space="preserve">2) принимает решение об отказе в предоставлении земельного участка в соответствии с </w:t>
      </w:r>
      <w:hyperlink r:id="rId33" w:history="1">
        <w:r w:rsidRPr="00050860">
          <w:rPr>
            <w:rFonts w:ascii="Times New Roman" w:hAnsi="Times New Roman"/>
            <w:sz w:val="28"/>
            <w:szCs w:val="28"/>
          </w:rPr>
          <w:t>пунктом 8 статьи 39.15</w:t>
        </w:r>
      </w:hyperlink>
      <w:r w:rsidRPr="00050860">
        <w:rPr>
          <w:rFonts w:ascii="Times New Roman" w:hAnsi="Times New Roman"/>
          <w:sz w:val="28"/>
          <w:szCs w:val="28"/>
        </w:rPr>
        <w:t xml:space="preserve"> или </w:t>
      </w:r>
      <w:hyperlink r:id="rId34" w:history="1">
        <w:r w:rsidRPr="00050860">
          <w:rPr>
            <w:rFonts w:ascii="Times New Roman" w:hAnsi="Times New Roman"/>
            <w:sz w:val="28"/>
            <w:szCs w:val="28"/>
          </w:rPr>
          <w:t>статьей 39.16</w:t>
        </w:r>
      </w:hyperlink>
      <w:r w:rsidRPr="00050860">
        <w:rPr>
          <w:rFonts w:ascii="Times New Roman" w:hAnsi="Times New Roman"/>
          <w:sz w:val="28"/>
          <w:szCs w:val="28"/>
        </w:rPr>
        <w:t xml:space="preserve"> Земельного Кодекса.</w:t>
      </w:r>
    </w:p>
    <w:p w:rsidR="00980C0B" w:rsidRPr="00050860" w:rsidRDefault="00980C0B" w:rsidP="000C4096">
      <w:pPr>
        <w:autoSpaceDE w:val="0"/>
        <w:autoSpaceDN w:val="0"/>
        <w:adjustRightInd w:val="0"/>
        <w:spacing w:after="0" w:line="240" w:lineRule="auto"/>
        <w:ind w:firstLine="540"/>
        <w:jc w:val="both"/>
        <w:rPr>
          <w:rFonts w:ascii="Times New Roman" w:hAnsi="Times New Roman"/>
          <w:sz w:val="28"/>
          <w:szCs w:val="28"/>
        </w:rPr>
      </w:pPr>
      <w:r w:rsidRPr="00050860">
        <w:rPr>
          <w:rFonts w:ascii="Times New Roman" w:hAnsi="Times New Roman"/>
          <w:sz w:val="28"/>
          <w:szCs w:val="28"/>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80C0B" w:rsidRPr="00050860" w:rsidRDefault="00980C0B" w:rsidP="000C4096">
      <w:pPr>
        <w:autoSpaceDE w:val="0"/>
        <w:autoSpaceDN w:val="0"/>
        <w:adjustRightInd w:val="0"/>
        <w:spacing w:after="0" w:line="240" w:lineRule="auto"/>
        <w:ind w:firstLine="540"/>
        <w:jc w:val="both"/>
        <w:rPr>
          <w:rFonts w:ascii="Times New Roman" w:hAnsi="Times New Roman"/>
          <w:sz w:val="28"/>
          <w:szCs w:val="28"/>
        </w:rPr>
      </w:pPr>
      <w:r w:rsidRPr="00050860">
        <w:rPr>
          <w:rFonts w:ascii="Times New Roman" w:hAnsi="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w:t>
      </w:r>
    </w:p>
    <w:p w:rsidR="00980C0B" w:rsidRPr="00050860" w:rsidRDefault="00980C0B" w:rsidP="000C4096">
      <w:pPr>
        <w:autoSpaceDE w:val="0"/>
        <w:autoSpaceDN w:val="0"/>
        <w:adjustRightInd w:val="0"/>
        <w:spacing w:after="0" w:line="240" w:lineRule="auto"/>
        <w:ind w:firstLine="540"/>
        <w:jc w:val="both"/>
        <w:rPr>
          <w:rFonts w:ascii="Times New Roman" w:hAnsi="Times New Roman"/>
          <w:sz w:val="28"/>
          <w:szCs w:val="28"/>
        </w:rPr>
      </w:pPr>
      <w:r w:rsidRPr="00050860">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Pr="00050860">
        <w:rPr>
          <w:rFonts w:ascii="Times New Roman" w:hAnsi="Times New Roman"/>
          <w:sz w:val="28"/>
          <w:szCs w:val="28"/>
        </w:rPr>
        <w:lastRenderedPageBreak/>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80C0B" w:rsidRPr="00EA22F5"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EA22F5">
        <w:rPr>
          <w:rFonts w:ascii="Times New Roman" w:hAnsi="Times New Roman"/>
          <w:sz w:val="28"/>
          <w:szCs w:val="28"/>
        </w:rPr>
        <w:t>3.5.4. Результатом настоящей административной процедуры является:</w:t>
      </w:r>
    </w:p>
    <w:p w:rsidR="00980C0B" w:rsidRPr="00EA22F5"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EA22F5">
        <w:rPr>
          <w:rFonts w:ascii="Times New Roman" w:hAnsi="Times New Roman"/>
          <w:sz w:val="28"/>
          <w:szCs w:val="28"/>
        </w:rPr>
        <w:t>- в случае наличия оснований для отказа - подготовка решения об отказе в предоставлении земельного участка (подготавливается в виде письма на соответствующем бланке);</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r w:rsidRPr="00EA22F5">
        <w:rPr>
          <w:rFonts w:ascii="Times New Roman" w:hAnsi="Times New Roman"/>
          <w:sz w:val="28"/>
          <w:szCs w:val="28"/>
        </w:rPr>
        <w:t xml:space="preserve"> - в случае наличия оснований для предоставления земельного участка без торгов – 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 (решение принимается в виде постановления).</w:t>
      </w:r>
    </w:p>
    <w:p w:rsidR="00980C0B" w:rsidRPr="00EA22F5" w:rsidRDefault="00980C0B" w:rsidP="000C4096">
      <w:pPr>
        <w:autoSpaceDE w:val="0"/>
        <w:autoSpaceDN w:val="0"/>
        <w:adjustRightInd w:val="0"/>
        <w:spacing w:after="0" w:line="240" w:lineRule="auto"/>
        <w:ind w:firstLine="539"/>
        <w:jc w:val="both"/>
        <w:outlineLvl w:val="2"/>
        <w:rPr>
          <w:rFonts w:ascii="Times New Roman" w:hAnsi="Times New Roman"/>
          <w:sz w:val="28"/>
          <w:szCs w:val="28"/>
        </w:rPr>
      </w:pPr>
      <w:r w:rsidRPr="00EA22F5">
        <w:rPr>
          <w:rFonts w:ascii="Times New Roman" w:hAnsi="Times New Roman"/>
          <w:sz w:val="28"/>
          <w:szCs w:val="28"/>
        </w:rPr>
        <w:t>3.5.5. Максимальный срок выполнения административной процедуры 29 дней со дня поступления заявления о предоставлении земельного участка. В случае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60 дней со дня поступления заявления о предоставлении земельного участка.</w:t>
      </w:r>
    </w:p>
    <w:p w:rsidR="00980C0B" w:rsidRDefault="00980C0B" w:rsidP="000C4096">
      <w:pPr>
        <w:shd w:val="clear" w:color="auto" w:fill="FFFFFF"/>
        <w:spacing w:after="0" w:line="240" w:lineRule="auto"/>
        <w:jc w:val="center"/>
        <w:rPr>
          <w:rFonts w:ascii="Times New Roman" w:hAnsi="Times New Roman"/>
          <w:bCs/>
          <w:sz w:val="24"/>
          <w:szCs w:val="24"/>
        </w:rPr>
      </w:pPr>
    </w:p>
    <w:p w:rsidR="00980C0B" w:rsidRPr="005418F9" w:rsidRDefault="00980C0B" w:rsidP="000C4096">
      <w:pPr>
        <w:pStyle w:val="ac"/>
        <w:tabs>
          <w:tab w:val="left" w:pos="0"/>
        </w:tabs>
        <w:ind w:firstLine="0"/>
        <w:jc w:val="center"/>
        <w:rPr>
          <w:rFonts w:ascii="Times New Roman" w:hAnsi="Times New Roman"/>
          <w:bCs/>
        </w:rPr>
      </w:pPr>
      <w:r w:rsidRPr="005418F9">
        <w:rPr>
          <w:rFonts w:ascii="Times New Roman" w:hAnsi="Times New Roman"/>
          <w:bCs/>
        </w:rPr>
        <w:t>3.6. В</w:t>
      </w:r>
      <w:r w:rsidRPr="005418F9">
        <w:rPr>
          <w:rFonts w:ascii="Times New Roman" w:hAnsi="Times New Roman" w:cs="Times New Roman"/>
          <w:spacing w:val="-2"/>
        </w:rPr>
        <w:t>ыдача (направление) заявителю соответствующего решения, проекта договора</w:t>
      </w:r>
    </w:p>
    <w:p w:rsidR="00980C0B" w:rsidRPr="005418F9" w:rsidRDefault="00980C0B" w:rsidP="000C4096">
      <w:pPr>
        <w:pStyle w:val="ac"/>
        <w:tabs>
          <w:tab w:val="left" w:pos="0"/>
        </w:tabs>
        <w:ind w:firstLine="567"/>
        <w:rPr>
          <w:rFonts w:ascii="Times New Roman" w:hAnsi="Times New Roman" w:cs="Times New Roman"/>
        </w:rPr>
      </w:pPr>
    </w:p>
    <w:p w:rsidR="00980C0B" w:rsidRPr="005418F9" w:rsidRDefault="00980C0B" w:rsidP="000C4096">
      <w:pPr>
        <w:pStyle w:val="ac"/>
        <w:tabs>
          <w:tab w:val="left" w:pos="0"/>
        </w:tabs>
        <w:ind w:firstLine="567"/>
        <w:rPr>
          <w:rFonts w:ascii="Times New Roman" w:hAnsi="Times New Roman" w:cs="Times New Roman"/>
        </w:rPr>
      </w:pPr>
      <w:r w:rsidRPr="005418F9">
        <w:rPr>
          <w:rFonts w:ascii="Times New Roman" w:hAnsi="Times New Roman" w:cs="Times New Roman"/>
        </w:rPr>
        <w:t>3.6.1. Основанием для начала процедуры выдачи заявителю соответствующего решения является подписанное решение, проект договора и поступление его специалисту, ответственному за выдачу документов.</w:t>
      </w:r>
    </w:p>
    <w:p w:rsidR="00980C0B" w:rsidRPr="005418F9" w:rsidRDefault="00980C0B" w:rsidP="000C4096">
      <w:pPr>
        <w:pStyle w:val="ac"/>
        <w:tabs>
          <w:tab w:val="left" w:pos="0"/>
        </w:tabs>
        <w:ind w:firstLine="567"/>
        <w:rPr>
          <w:rFonts w:ascii="Times New Roman" w:hAnsi="Times New Roman" w:cs="Times New Roman"/>
        </w:rPr>
      </w:pPr>
      <w:r w:rsidRPr="005418F9">
        <w:rPr>
          <w:rFonts w:ascii="Times New Roman" w:hAnsi="Times New Roman" w:cs="Times New Roman"/>
        </w:rPr>
        <w:t xml:space="preserve">Соответствующее решение регистрирует специалист, ответственный за делопроизводство, в соответствии с установленными правилами ведения делопроизводства. </w:t>
      </w:r>
    </w:p>
    <w:p w:rsidR="00980C0B" w:rsidRPr="005418F9" w:rsidRDefault="00980C0B" w:rsidP="000C4096">
      <w:pPr>
        <w:pStyle w:val="ac"/>
        <w:tabs>
          <w:tab w:val="left" w:pos="0"/>
        </w:tabs>
        <w:ind w:firstLine="567"/>
        <w:rPr>
          <w:rFonts w:ascii="Times New Roman" w:hAnsi="Times New Roman" w:cs="Times New Roman"/>
        </w:rPr>
      </w:pPr>
      <w:r w:rsidRPr="005418F9">
        <w:rPr>
          <w:rFonts w:ascii="Times New Roman" w:hAnsi="Times New Roman" w:cs="Times New Roman"/>
        </w:rPr>
        <w:t xml:space="preserve">Проект договора регистрирует специалист, ответственный за предоставление муниципальной услуги. </w:t>
      </w:r>
    </w:p>
    <w:p w:rsidR="00980C0B" w:rsidRPr="005418F9" w:rsidRDefault="00980C0B" w:rsidP="000C4096">
      <w:pPr>
        <w:pStyle w:val="ac"/>
        <w:tabs>
          <w:tab w:val="left" w:pos="0"/>
        </w:tabs>
        <w:ind w:firstLine="567"/>
        <w:rPr>
          <w:rFonts w:ascii="Times New Roman" w:hAnsi="Times New Roman" w:cs="Times New Roman"/>
        </w:rPr>
      </w:pPr>
      <w:r w:rsidRPr="005418F9">
        <w:rPr>
          <w:rFonts w:ascii="Times New Roman" w:hAnsi="Times New Roman" w:cs="Times New Roman"/>
        </w:rPr>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rsidR="00980C0B" w:rsidRPr="005418F9" w:rsidRDefault="00980C0B" w:rsidP="000C4096">
      <w:pPr>
        <w:pStyle w:val="ac"/>
        <w:tabs>
          <w:tab w:val="left" w:pos="0"/>
        </w:tabs>
        <w:ind w:firstLine="567"/>
        <w:rPr>
          <w:rFonts w:ascii="Times New Roman" w:hAnsi="Times New Roman" w:cs="Times New Roman"/>
        </w:rPr>
      </w:pPr>
      <w:r w:rsidRPr="005418F9">
        <w:rPr>
          <w:rFonts w:ascii="Times New Roman" w:hAnsi="Times New Roman" w:cs="Times New Roman"/>
        </w:rPr>
        <w:t>Копия решения или второй оригинальный экземпляр вместе с оригиналами документов, представленных заявителем, остается на хранении в Администрации.</w:t>
      </w:r>
    </w:p>
    <w:p w:rsidR="00980C0B" w:rsidRPr="005418F9" w:rsidRDefault="00980C0B" w:rsidP="000C4096">
      <w:pPr>
        <w:pStyle w:val="ac"/>
        <w:tabs>
          <w:tab w:val="left" w:pos="0"/>
        </w:tabs>
        <w:ind w:firstLine="567"/>
        <w:rPr>
          <w:rFonts w:ascii="Times New Roman" w:hAnsi="Times New Roman" w:cs="Times New Roman"/>
        </w:rPr>
      </w:pPr>
      <w:r w:rsidRPr="005418F9">
        <w:rPr>
          <w:rFonts w:ascii="Times New Roman" w:hAnsi="Times New Roman" w:cs="Times New Roman"/>
        </w:rPr>
        <w:t>Результатом административной процедуры является направление заявителю соответствующего документа, указанного в пункте 3.5.6 Административного регламента.</w:t>
      </w:r>
    </w:p>
    <w:p w:rsidR="00980C0B" w:rsidRPr="005418F9" w:rsidRDefault="00980C0B" w:rsidP="000C4096">
      <w:pPr>
        <w:pStyle w:val="ac"/>
        <w:tabs>
          <w:tab w:val="left" w:pos="0"/>
        </w:tabs>
        <w:ind w:firstLine="510"/>
        <w:rPr>
          <w:rFonts w:ascii="Times New Roman" w:hAnsi="Times New Roman" w:cs="Times New Roman"/>
        </w:rPr>
      </w:pPr>
      <w:r w:rsidRPr="005418F9">
        <w:rPr>
          <w:rFonts w:ascii="Times New Roman" w:hAnsi="Times New Roman" w:cs="Times New Roman"/>
        </w:rPr>
        <w:lastRenderedPageBreak/>
        <w:t>3.6.2. Максимальный срок выполнения административной процедуры составляет       1 день.</w:t>
      </w: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4.Порядок и формы контроля</w:t>
      </w: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за предоставлением муниципальной услуги</w:t>
      </w: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4.1. Текущий контроль за соблюдением требований</w:t>
      </w: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к порядку предоставления муниципальной услуги</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r w:rsidRPr="00EA22F5">
        <w:rPr>
          <w:rFonts w:ascii="Times New Roman" w:hAnsi="Times New Roman"/>
          <w:sz w:val="28"/>
          <w:szCs w:val="28"/>
        </w:rPr>
        <w:t>4.1.1. Глава Администрации, уполномоченные им лица, осуществляют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r w:rsidRPr="00EA22F5">
        <w:rPr>
          <w:rFonts w:ascii="Times New Roman" w:hAnsi="Times New Roman"/>
          <w:sz w:val="28"/>
          <w:szCs w:val="28"/>
        </w:rPr>
        <w:t>4.1.2. Текущий контроль осуществляется путем проведения главой  Администрации или уполномоченными им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r w:rsidRPr="00EA22F5">
        <w:rPr>
          <w:rFonts w:ascii="Times New Roman" w:hAnsi="Times New Roman"/>
          <w:sz w:val="28"/>
          <w:szCs w:val="28"/>
        </w:rPr>
        <w:t>4.1.3.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4.2. Плановые и внеплановые проверки полноты</w:t>
      </w: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и качества предоставления муниципальной услуги</w:t>
      </w:r>
    </w:p>
    <w:p w:rsidR="00980C0B" w:rsidRPr="00EA22F5" w:rsidRDefault="00980C0B" w:rsidP="000C4096">
      <w:pPr>
        <w:autoSpaceDE w:val="0"/>
        <w:autoSpaceDN w:val="0"/>
        <w:adjustRightInd w:val="0"/>
        <w:spacing w:after="0" w:line="240" w:lineRule="auto"/>
        <w:ind w:firstLine="540"/>
        <w:jc w:val="both"/>
        <w:rPr>
          <w:rFonts w:ascii="Times New Roman" w:hAnsi="Times New Roman"/>
          <w:color w:val="FF0000"/>
          <w:sz w:val="28"/>
          <w:szCs w:val="28"/>
        </w:rPr>
      </w:pP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r w:rsidRPr="00EA22F5">
        <w:rPr>
          <w:rFonts w:ascii="Times New Roman" w:hAnsi="Times New Roman"/>
          <w:sz w:val="28"/>
          <w:szCs w:val="28"/>
        </w:rPr>
        <w:t>4.2.1. Глава Администрации или уполномоченные им лица проводят проверки полноты и качества предоставления муниципальной услуги должностными лицами, обеспечивающими предоставление муниципальной услуги.</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r w:rsidRPr="00EA22F5">
        <w:rPr>
          <w:rFonts w:ascii="Times New Roman" w:hAnsi="Times New Roman"/>
          <w:sz w:val="28"/>
          <w:szCs w:val="28"/>
        </w:rPr>
        <w:t>4.2.2.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r w:rsidRPr="00EA22F5">
        <w:rPr>
          <w:rFonts w:ascii="Times New Roman" w:hAnsi="Times New Roman"/>
          <w:sz w:val="28"/>
          <w:szCs w:val="28"/>
        </w:rPr>
        <w:t>4.2.3. По результатам проведенной проверки составляется справка, в которой описываются выявленные недостатки и предложения по их устранению.</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4.3. Ответственность должностных лиц Администрации</w:t>
      </w: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за решения или действия (бездействие),</w:t>
      </w: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принимаемые или осуществляемые ими в ходе</w:t>
      </w:r>
    </w:p>
    <w:p w:rsidR="00980C0B" w:rsidRPr="00EA22F5" w:rsidRDefault="00980C0B" w:rsidP="000C4096">
      <w:pPr>
        <w:autoSpaceDE w:val="0"/>
        <w:autoSpaceDN w:val="0"/>
        <w:adjustRightInd w:val="0"/>
        <w:spacing w:after="0" w:line="240" w:lineRule="auto"/>
        <w:jc w:val="center"/>
        <w:rPr>
          <w:rFonts w:ascii="Times New Roman" w:hAnsi="Times New Roman"/>
          <w:sz w:val="28"/>
          <w:szCs w:val="28"/>
        </w:rPr>
      </w:pPr>
      <w:r w:rsidRPr="00EA22F5">
        <w:rPr>
          <w:rFonts w:ascii="Times New Roman" w:hAnsi="Times New Roman"/>
          <w:sz w:val="28"/>
          <w:szCs w:val="28"/>
        </w:rPr>
        <w:t>предоставления муниципальной услуги</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p>
    <w:p w:rsidR="00980C0B" w:rsidRPr="00EA22F5" w:rsidRDefault="00980C0B" w:rsidP="000C4096">
      <w:pPr>
        <w:autoSpaceDE w:val="0"/>
        <w:autoSpaceDN w:val="0"/>
        <w:adjustRightInd w:val="0"/>
        <w:spacing w:after="0" w:line="240" w:lineRule="auto"/>
        <w:ind w:firstLine="540"/>
        <w:jc w:val="both"/>
        <w:rPr>
          <w:rFonts w:ascii="Times New Roman" w:hAnsi="Times New Roman"/>
          <w:color w:val="000000"/>
          <w:sz w:val="28"/>
          <w:szCs w:val="28"/>
        </w:rPr>
      </w:pPr>
      <w:r w:rsidRPr="00EA22F5">
        <w:rPr>
          <w:rFonts w:ascii="Times New Roman" w:hAnsi="Times New Roman"/>
          <w:color w:val="000000"/>
          <w:sz w:val="28"/>
          <w:szCs w:val="28"/>
        </w:rPr>
        <w:lastRenderedPageBreak/>
        <w:t>4.3.1. 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80C0B" w:rsidRPr="00EA22F5" w:rsidRDefault="00980C0B" w:rsidP="000C4096">
      <w:pPr>
        <w:autoSpaceDE w:val="0"/>
        <w:autoSpaceDN w:val="0"/>
        <w:adjustRightInd w:val="0"/>
        <w:spacing w:after="0" w:line="240" w:lineRule="auto"/>
        <w:ind w:firstLine="540"/>
        <w:jc w:val="both"/>
        <w:rPr>
          <w:rFonts w:ascii="Times New Roman" w:hAnsi="Times New Roman"/>
          <w:color w:val="000000"/>
          <w:sz w:val="28"/>
          <w:szCs w:val="28"/>
        </w:rPr>
      </w:pPr>
      <w:r w:rsidRPr="00EA22F5">
        <w:rPr>
          <w:rFonts w:ascii="Times New Roman" w:hAnsi="Times New Roman"/>
          <w:color w:val="000000"/>
          <w:sz w:val="28"/>
          <w:szCs w:val="28"/>
        </w:rPr>
        <w:t xml:space="preserve">4.3.2.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35" w:history="1">
        <w:r w:rsidRPr="00EA22F5">
          <w:rPr>
            <w:rFonts w:ascii="Times New Roman" w:hAnsi="Times New Roman"/>
            <w:color w:val="000000"/>
            <w:sz w:val="28"/>
            <w:szCs w:val="28"/>
          </w:rPr>
          <w:t>кодексом</w:t>
        </w:r>
      </w:hyperlink>
      <w:r w:rsidRPr="00EA22F5">
        <w:rPr>
          <w:rFonts w:ascii="Times New Roman" w:hAnsi="Times New Roman"/>
          <w:color w:val="000000"/>
          <w:sz w:val="28"/>
          <w:szCs w:val="28"/>
        </w:rPr>
        <w:t xml:space="preserve"> Российской Федерации.</w:t>
      </w:r>
    </w:p>
    <w:p w:rsidR="00980C0B" w:rsidRPr="00EA22F5" w:rsidRDefault="00980C0B" w:rsidP="000C4096">
      <w:pPr>
        <w:autoSpaceDE w:val="0"/>
        <w:autoSpaceDN w:val="0"/>
        <w:adjustRightInd w:val="0"/>
        <w:spacing w:after="0" w:line="240" w:lineRule="auto"/>
        <w:ind w:firstLine="540"/>
        <w:jc w:val="both"/>
        <w:rPr>
          <w:rFonts w:ascii="Times New Roman" w:hAnsi="Times New Roman"/>
          <w:sz w:val="28"/>
          <w:szCs w:val="28"/>
        </w:rPr>
      </w:pPr>
    </w:p>
    <w:p w:rsidR="00980C0B" w:rsidRPr="00EA22F5" w:rsidRDefault="00980C0B" w:rsidP="000C4096">
      <w:pPr>
        <w:pStyle w:val="a8"/>
        <w:numPr>
          <w:ilvl w:val="0"/>
          <w:numId w:val="42"/>
        </w:numPr>
        <w:spacing w:after="0" w:line="240" w:lineRule="auto"/>
        <w:jc w:val="center"/>
        <w:rPr>
          <w:rFonts w:ascii="Times New Roman" w:hAnsi="Times New Roman" w:cs="Times New Roman"/>
          <w:bCs/>
          <w:sz w:val="28"/>
          <w:szCs w:val="28"/>
        </w:rPr>
      </w:pPr>
      <w:r w:rsidRPr="00EA22F5">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980C0B" w:rsidRPr="00EA22F5" w:rsidRDefault="00980C0B" w:rsidP="000C4096">
      <w:pPr>
        <w:pStyle w:val="a8"/>
        <w:spacing w:after="0" w:line="240" w:lineRule="auto"/>
        <w:jc w:val="center"/>
        <w:rPr>
          <w:rFonts w:ascii="Times New Roman" w:hAnsi="Times New Roman" w:cs="Times New Roman"/>
          <w:bCs/>
          <w:sz w:val="28"/>
          <w:szCs w:val="28"/>
        </w:rPr>
      </w:pPr>
    </w:p>
    <w:p w:rsidR="00980C0B" w:rsidRPr="00EA22F5" w:rsidRDefault="00980C0B" w:rsidP="000C4096">
      <w:pPr>
        <w:widowControl w:val="0"/>
        <w:autoSpaceDE w:val="0"/>
        <w:autoSpaceDN w:val="0"/>
        <w:adjustRightInd w:val="0"/>
        <w:spacing w:after="0" w:line="240" w:lineRule="auto"/>
        <w:ind w:firstLine="720"/>
        <w:jc w:val="center"/>
        <w:rPr>
          <w:rFonts w:ascii="Times New Roman" w:hAnsi="Times New Roman"/>
          <w:b/>
          <w:sz w:val="28"/>
          <w:szCs w:val="28"/>
        </w:rPr>
      </w:pPr>
      <w:r w:rsidRPr="00EA22F5">
        <w:rPr>
          <w:rFonts w:ascii="Times New Roman" w:hAnsi="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80C0B" w:rsidRPr="00EA22F5" w:rsidRDefault="00980C0B" w:rsidP="000C4096">
      <w:pPr>
        <w:spacing w:after="0" w:line="240" w:lineRule="auto"/>
        <w:jc w:val="both"/>
        <w:rPr>
          <w:rFonts w:ascii="Times New Roman" w:hAnsi="Times New Roman"/>
          <w:b/>
          <w:sz w:val="28"/>
          <w:szCs w:val="28"/>
        </w:rPr>
      </w:pPr>
    </w:p>
    <w:p w:rsidR="00980C0B" w:rsidRPr="00EA22F5" w:rsidRDefault="00980C0B" w:rsidP="000C4096">
      <w:pPr>
        <w:spacing w:after="0" w:line="240" w:lineRule="auto"/>
        <w:ind w:firstLine="708"/>
        <w:jc w:val="both"/>
        <w:rPr>
          <w:rFonts w:ascii="Times New Roman" w:hAnsi="Times New Roman"/>
          <w:sz w:val="28"/>
          <w:szCs w:val="28"/>
        </w:rPr>
      </w:pPr>
      <w:r w:rsidRPr="00EA22F5">
        <w:rPr>
          <w:rFonts w:ascii="Times New Roman" w:hAnsi="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980C0B" w:rsidRPr="00EA22F5" w:rsidRDefault="00980C0B" w:rsidP="000C4096">
      <w:pPr>
        <w:spacing w:after="0" w:line="240" w:lineRule="auto"/>
        <w:ind w:firstLine="708"/>
        <w:jc w:val="both"/>
        <w:rPr>
          <w:rFonts w:ascii="Times New Roman" w:hAnsi="Times New Roman"/>
          <w:sz w:val="28"/>
          <w:szCs w:val="28"/>
        </w:rPr>
      </w:pPr>
    </w:p>
    <w:p w:rsidR="00980C0B" w:rsidRPr="00EA22F5" w:rsidRDefault="00980C0B" w:rsidP="000C4096">
      <w:pPr>
        <w:spacing w:after="0" w:line="240" w:lineRule="auto"/>
        <w:ind w:firstLine="708"/>
        <w:jc w:val="center"/>
        <w:rPr>
          <w:rFonts w:ascii="Times New Roman" w:hAnsi="Times New Roman"/>
          <w:sz w:val="28"/>
          <w:szCs w:val="28"/>
        </w:rPr>
      </w:pPr>
      <w:r w:rsidRPr="00EA22F5">
        <w:rPr>
          <w:rFonts w:ascii="Times New Roman" w:hAnsi="Times New Roman"/>
          <w:sz w:val="28"/>
          <w:szCs w:val="28"/>
        </w:rPr>
        <w:t>Предмет досудебного (внесудебного) обжалования</w:t>
      </w:r>
    </w:p>
    <w:p w:rsidR="00980C0B" w:rsidRPr="00EA22F5" w:rsidRDefault="00980C0B" w:rsidP="000C4096">
      <w:pPr>
        <w:spacing w:after="0" w:line="240" w:lineRule="auto"/>
        <w:ind w:firstLine="708"/>
        <w:jc w:val="center"/>
        <w:rPr>
          <w:rFonts w:ascii="Times New Roman" w:hAnsi="Times New Roman"/>
          <w:b/>
          <w:sz w:val="28"/>
          <w:szCs w:val="28"/>
        </w:rPr>
      </w:pPr>
    </w:p>
    <w:p w:rsidR="00980C0B" w:rsidRPr="00EA22F5" w:rsidRDefault="00980C0B" w:rsidP="000C4096">
      <w:pPr>
        <w:spacing w:after="0" w:line="240" w:lineRule="auto"/>
        <w:ind w:firstLine="709"/>
        <w:jc w:val="both"/>
        <w:rPr>
          <w:rFonts w:ascii="Times New Roman" w:hAnsi="Times New Roman"/>
          <w:sz w:val="28"/>
          <w:szCs w:val="28"/>
        </w:rPr>
      </w:pPr>
      <w:r w:rsidRPr="00EA22F5">
        <w:rPr>
          <w:rFonts w:ascii="Times New Roman" w:hAnsi="Times New Roman"/>
          <w:sz w:val="28"/>
          <w:szCs w:val="28"/>
        </w:rPr>
        <w:t>5.2. 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 в том числе в следующих случаях:</w:t>
      </w:r>
    </w:p>
    <w:p w:rsidR="00980C0B" w:rsidRPr="00EA22F5" w:rsidRDefault="00980C0B" w:rsidP="000C4096">
      <w:pPr>
        <w:spacing w:after="0" w:line="240" w:lineRule="auto"/>
        <w:ind w:firstLine="709"/>
        <w:jc w:val="both"/>
        <w:rPr>
          <w:rFonts w:ascii="Times New Roman" w:hAnsi="Times New Roman"/>
          <w:sz w:val="28"/>
          <w:szCs w:val="28"/>
        </w:rPr>
      </w:pPr>
      <w:r w:rsidRPr="00EA22F5">
        <w:rPr>
          <w:rFonts w:ascii="Times New Roman" w:hAnsi="Times New Roman"/>
          <w:sz w:val="28"/>
          <w:szCs w:val="28"/>
        </w:rPr>
        <w:t>- нарушение срока регистрации заявления (обращения, запроса) заявителя о предоставлении муниципальной услуги;</w:t>
      </w:r>
    </w:p>
    <w:p w:rsidR="00980C0B" w:rsidRPr="00EA22F5" w:rsidRDefault="00980C0B" w:rsidP="000C4096">
      <w:pPr>
        <w:spacing w:after="0" w:line="240" w:lineRule="auto"/>
        <w:ind w:firstLine="709"/>
        <w:jc w:val="both"/>
        <w:rPr>
          <w:rFonts w:ascii="Times New Roman" w:hAnsi="Times New Roman"/>
          <w:sz w:val="28"/>
          <w:szCs w:val="28"/>
        </w:rPr>
      </w:pPr>
      <w:r w:rsidRPr="00EA22F5">
        <w:rPr>
          <w:rFonts w:ascii="Times New Roman" w:hAnsi="Times New Roman"/>
          <w:sz w:val="28"/>
          <w:szCs w:val="28"/>
        </w:rPr>
        <w:t>-   нарушение сроков предоставления услуги;</w:t>
      </w:r>
    </w:p>
    <w:p w:rsidR="00980C0B" w:rsidRPr="00EA22F5" w:rsidRDefault="00980C0B" w:rsidP="000C4096">
      <w:pPr>
        <w:spacing w:after="0" w:line="240" w:lineRule="auto"/>
        <w:ind w:firstLine="709"/>
        <w:jc w:val="both"/>
        <w:rPr>
          <w:rFonts w:ascii="Times New Roman" w:hAnsi="Times New Roman"/>
          <w:sz w:val="28"/>
          <w:szCs w:val="28"/>
        </w:rPr>
      </w:pPr>
      <w:r w:rsidRPr="00EA22F5">
        <w:rPr>
          <w:rFonts w:ascii="Times New Roman" w:hAnsi="Times New Roman"/>
          <w:sz w:val="28"/>
          <w:szCs w:val="28"/>
        </w:rPr>
        <w:t>-  требование у заявителя документов, не предусмотренных Административным регламентом;</w:t>
      </w:r>
    </w:p>
    <w:p w:rsidR="00980C0B" w:rsidRPr="00EA22F5" w:rsidRDefault="00980C0B" w:rsidP="000C4096">
      <w:pPr>
        <w:spacing w:after="0" w:line="240" w:lineRule="auto"/>
        <w:ind w:firstLine="709"/>
        <w:jc w:val="both"/>
        <w:rPr>
          <w:rFonts w:ascii="Times New Roman" w:hAnsi="Times New Roman"/>
          <w:sz w:val="28"/>
          <w:szCs w:val="28"/>
        </w:rPr>
      </w:pPr>
      <w:r w:rsidRPr="00EA22F5">
        <w:rPr>
          <w:rFonts w:ascii="Times New Roman" w:hAnsi="Times New Roman"/>
          <w:sz w:val="28"/>
          <w:szCs w:val="28"/>
        </w:rPr>
        <w:t>-  отказ в приеме документов у заявителя, предоставление которых предусмотрено Административным регламентом;</w:t>
      </w:r>
    </w:p>
    <w:p w:rsidR="00980C0B" w:rsidRPr="00EA22F5" w:rsidRDefault="00980C0B" w:rsidP="000C4096">
      <w:pPr>
        <w:spacing w:after="0" w:line="240" w:lineRule="auto"/>
        <w:ind w:firstLine="709"/>
        <w:jc w:val="both"/>
        <w:rPr>
          <w:rFonts w:ascii="Times New Roman" w:hAnsi="Times New Roman"/>
          <w:sz w:val="28"/>
          <w:szCs w:val="28"/>
        </w:rPr>
      </w:pPr>
      <w:r w:rsidRPr="00EA22F5">
        <w:rPr>
          <w:rFonts w:ascii="Times New Roman" w:hAnsi="Times New Roman"/>
          <w:sz w:val="28"/>
          <w:szCs w:val="28"/>
        </w:rPr>
        <w:t>- отказ в предоставлении муниципальной услуги по основаниям, не предусмотренным Административным регламентом;</w:t>
      </w:r>
    </w:p>
    <w:p w:rsidR="00980C0B" w:rsidRPr="00EA22F5" w:rsidRDefault="00980C0B" w:rsidP="000C4096">
      <w:pPr>
        <w:spacing w:after="0" w:line="240" w:lineRule="auto"/>
        <w:ind w:firstLine="709"/>
        <w:jc w:val="both"/>
        <w:rPr>
          <w:rFonts w:ascii="Times New Roman" w:hAnsi="Times New Roman"/>
          <w:sz w:val="28"/>
          <w:szCs w:val="28"/>
        </w:rPr>
      </w:pPr>
      <w:r w:rsidRPr="00EA22F5">
        <w:rPr>
          <w:rFonts w:ascii="Times New Roman" w:hAnsi="Times New Roman"/>
          <w:sz w:val="28"/>
          <w:szCs w:val="28"/>
        </w:rPr>
        <w:t>-    затребование от заявителя при предоставлении муниципальной услуги платы, не предусмотренной Административным регламентом;</w:t>
      </w:r>
    </w:p>
    <w:p w:rsidR="00980C0B" w:rsidRPr="00EA22F5" w:rsidRDefault="00980C0B" w:rsidP="000C4096">
      <w:pPr>
        <w:spacing w:after="0" w:line="240" w:lineRule="auto"/>
        <w:ind w:firstLine="708"/>
        <w:jc w:val="both"/>
        <w:rPr>
          <w:rFonts w:ascii="Times New Roman" w:hAnsi="Times New Roman"/>
          <w:sz w:val="28"/>
          <w:szCs w:val="28"/>
        </w:rPr>
      </w:pPr>
      <w:r w:rsidRPr="00EA22F5">
        <w:rPr>
          <w:rFonts w:ascii="Times New Roman" w:hAnsi="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980C0B" w:rsidRPr="00EA22F5" w:rsidRDefault="00980C0B" w:rsidP="000C4096">
      <w:pPr>
        <w:spacing w:after="0" w:line="240" w:lineRule="auto"/>
        <w:ind w:firstLine="708"/>
        <w:jc w:val="both"/>
        <w:rPr>
          <w:rFonts w:ascii="Times New Roman" w:hAnsi="Times New Roman"/>
          <w:sz w:val="28"/>
          <w:szCs w:val="28"/>
        </w:rPr>
      </w:pPr>
    </w:p>
    <w:p w:rsidR="00980C0B" w:rsidRPr="00EA22F5" w:rsidRDefault="00980C0B" w:rsidP="000C4096">
      <w:pPr>
        <w:spacing w:after="0" w:line="240" w:lineRule="auto"/>
        <w:ind w:firstLine="708"/>
        <w:jc w:val="center"/>
        <w:rPr>
          <w:rFonts w:ascii="Times New Roman" w:hAnsi="Times New Roman"/>
          <w:sz w:val="28"/>
          <w:szCs w:val="28"/>
        </w:rPr>
      </w:pPr>
      <w:r w:rsidRPr="00EA22F5">
        <w:rPr>
          <w:rFonts w:ascii="Times New Roman" w:hAnsi="Times New Roman"/>
          <w:sz w:val="28"/>
          <w:szCs w:val="28"/>
        </w:rPr>
        <w:t>Основания для начала процедур досудебного (внесудебного) обжалования</w:t>
      </w:r>
    </w:p>
    <w:p w:rsidR="00980C0B" w:rsidRPr="00EA22F5" w:rsidRDefault="00980C0B" w:rsidP="000C4096">
      <w:pPr>
        <w:spacing w:after="0" w:line="240" w:lineRule="auto"/>
        <w:ind w:firstLine="708"/>
        <w:jc w:val="both"/>
        <w:rPr>
          <w:rFonts w:ascii="Times New Roman" w:hAnsi="Times New Roman"/>
          <w:b/>
          <w:sz w:val="28"/>
          <w:szCs w:val="28"/>
        </w:rPr>
      </w:pPr>
    </w:p>
    <w:p w:rsidR="00980C0B" w:rsidRPr="00EA22F5" w:rsidRDefault="00980C0B" w:rsidP="000C4096">
      <w:pPr>
        <w:spacing w:after="0" w:line="240" w:lineRule="auto"/>
        <w:ind w:firstLine="708"/>
        <w:jc w:val="both"/>
        <w:rPr>
          <w:rFonts w:ascii="Times New Roman" w:hAnsi="Times New Roman"/>
          <w:sz w:val="28"/>
          <w:szCs w:val="28"/>
        </w:rPr>
      </w:pPr>
      <w:r w:rsidRPr="00EA22F5">
        <w:rPr>
          <w:rFonts w:ascii="Times New Roman" w:hAnsi="Times New Roman"/>
          <w:sz w:val="28"/>
          <w:szCs w:val="28"/>
        </w:rPr>
        <w:t xml:space="preserve">5.3.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w:t>
      </w:r>
      <w:r w:rsidRPr="00EA22F5">
        <w:rPr>
          <w:rFonts w:ascii="Times New Roman" w:hAnsi="Times New Roman"/>
          <w:sz w:val="28"/>
          <w:szCs w:val="28"/>
        </w:rPr>
        <w:lastRenderedPageBreak/>
        <w:t>(бездействие) и решения, принятые (осуществляемые) в ходе предоставления муниципальной услуги на основании Административного регламента.</w:t>
      </w:r>
    </w:p>
    <w:p w:rsidR="00980C0B" w:rsidRPr="00EA22F5" w:rsidRDefault="00980C0B" w:rsidP="000C4096">
      <w:pPr>
        <w:spacing w:after="0" w:line="240" w:lineRule="auto"/>
        <w:ind w:firstLine="708"/>
        <w:rPr>
          <w:rFonts w:ascii="Times New Roman" w:hAnsi="Times New Roman"/>
          <w:sz w:val="28"/>
          <w:szCs w:val="28"/>
        </w:rPr>
      </w:pPr>
      <w:r w:rsidRPr="00EA22F5">
        <w:rPr>
          <w:rFonts w:ascii="Times New Roman" w:hAnsi="Times New Roman"/>
          <w:sz w:val="28"/>
          <w:szCs w:val="28"/>
        </w:rPr>
        <w:t>5.4. В жалобе (претензии) указываются:</w:t>
      </w:r>
    </w:p>
    <w:p w:rsidR="00980C0B" w:rsidRPr="00EA22F5" w:rsidRDefault="00980C0B" w:rsidP="000C4096">
      <w:pPr>
        <w:pStyle w:val="ConsPlusNormal"/>
        <w:jc w:val="both"/>
        <w:outlineLvl w:val="1"/>
        <w:rPr>
          <w:rFonts w:ascii="Times New Roman" w:hAnsi="Times New Roman"/>
          <w:sz w:val="28"/>
          <w:szCs w:val="28"/>
        </w:rPr>
      </w:pPr>
      <w:r w:rsidRPr="00EA22F5">
        <w:rPr>
          <w:rFonts w:ascii="Times New Roman" w:hAnsi="Times New Roman"/>
          <w:sz w:val="28"/>
          <w:szCs w:val="28"/>
        </w:rPr>
        <w:t>наименование органа, решения и действия (бездействие) которого обжалуется;</w:t>
      </w:r>
    </w:p>
    <w:p w:rsidR="00980C0B" w:rsidRPr="00EA22F5" w:rsidRDefault="00980C0B" w:rsidP="000C4096">
      <w:pPr>
        <w:pStyle w:val="ConsPlusNormal"/>
        <w:jc w:val="both"/>
        <w:outlineLvl w:val="1"/>
        <w:rPr>
          <w:rFonts w:ascii="Times New Roman" w:hAnsi="Times New Roman"/>
          <w:sz w:val="28"/>
          <w:szCs w:val="28"/>
        </w:rPr>
      </w:pPr>
      <w:r w:rsidRPr="00EA22F5">
        <w:rPr>
          <w:rFonts w:ascii="Times New Roman" w:hAnsi="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C0B" w:rsidRPr="00EA22F5" w:rsidRDefault="00980C0B" w:rsidP="000C4096">
      <w:pPr>
        <w:pStyle w:val="ConsPlusNormal"/>
        <w:jc w:val="both"/>
        <w:outlineLvl w:val="1"/>
        <w:rPr>
          <w:rFonts w:ascii="Times New Roman" w:hAnsi="Times New Roman"/>
          <w:sz w:val="28"/>
          <w:szCs w:val="28"/>
        </w:rPr>
      </w:pPr>
      <w:r w:rsidRPr="00EA22F5">
        <w:rPr>
          <w:rFonts w:ascii="Times New Roman" w:hAnsi="Times New Roman"/>
          <w:sz w:val="28"/>
          <w:szCs w:val="28"/>
        </w:rPr>
        <w:t xml:space="preserve">сведения об обжалуемых решениях и действиях (бездействии) Администрации; </w:t>
      </w:r>
    </w:p>
    <w:p w:rsidR="00980C0B" w:rsidRPr="00EA22F5" w:rsidRDefault="00980C0B" w:rsidP="000C4096">
      <w:pPr>
        <w:pStyle w:val="ConsPlusNormal"/>
        <w:jc w:val="both"/>
        <w:outlineLvl w:val="1"/>
        <w:rPr>
          <w:rFonts w:ascii="Times New Roman" w:hAnsi="Times New Roman"/>
          <w:sz w:val="28"/>
          <w:szCs w:val="28"/>
        </w:rPr>
      </w:pPr>
      <w:r w:rsidRPr="00EA22F5">
        <w:rPr>
          <w:rFonts w:ascii="Times New Roman" w:hAnsi="Times New Roman"/>
          <w:sz w:val="28"/>
          <w:szCs w:val="28"/>
        </w:rPr>
        <w:t>доводы, на основании которых заявитель не согласен с решением и действием (бездействием) Администрации.</w:t>
      </w:r>
    </w:p>
    <w:p w:rsidR="00980C0B" w:rsidRPr="00EA22F5" w:rsidRDefault="00980C0B" w:rsidP="000C4096">
      <w:pPr>
        <w:pStyle w:val="ConsPlusNormal"/>
        <w:jc w:val="both"/>
        <w:outlineLvl w:val="1"/>
        <w:rPr>
          <w:rFonts w:ascii="Times New Roman" w:hAnsi="Times New Roman"/>
          <w:sz w:val="28"/>
          <w:szCs w:val="28"/>
        </w:rPr>
      </w:pPr>
      <w:r w:rsidRPr="00EA22F5">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80C0B" w:rsidRPr="00EA22F5" w:rsidRDefault="00980C0B" w:rsidP="000C4096">
      <w:pPr>
        <w:autoSpaceDE w:val="0"/>
        <w:autoSpaceDN w:val="0"/>
        <w:adjustRightInd w:val="0"/>
        <w:spacing w:after="0" w:line="240" w:lineRule="auto"/>
        <w:jc w:val="center"/>
        <w:outlineLvl w:val="1"/>
        <w:rPr>
          <w:rFonts w:ascii="Times New Roman" w:hAnsi="Times New Roman"/>
          <w:sz w:val="28"/>
          <w:szCs w:val="28"/>
        </w:rPr>
      </w:pPr>
    </w:p>
    <w:p w:rsidR="00980C0B" w:rsidRPr="00AA51F9" w:rsidRDefault="00980C0B" w:rsidP="000C4096">
      <w:pPr>
        <w:autoSpaceDE w:val="0"/>
        <w:autoSpaceDN w:val="0"/>
        <w:adjustRightInd w:val="0"/>
        <w:spacing w:after="0" w:line="240" w:lineRule="auto"/>
        <w:jc w:val="center"/>
        <w:outlineLvl w:val="1"/>
        <w:rPr>
          <w:rFonts w:ascii="Times New Roman" w:hAnsi="Times New Roman"/>
          <w:sz w:val="28"/>
          <w:szCs w:val="28"/>
        </w:rPr>
      </w:pPr>
    </w:p>
    <w:p w:rsidR="00980C0B" w:rsidRPr="00AA51F9" w:rsidRDefault="00980C0B" w:rsidP="000C4096">
      <w:pPr>
        <w:autoSpaceDE w:val="0"/>
        <w:autoSpaceDN w:val="0"/>
        <w:adjustRightInd w:val="0"/>
        <w:spacing w:after="0" w:line="240" w:lineRule="auto"/>
        <w:ind w:firstLine="540"/>
        <w:jc w:val="center"/>
        <w:outlineLvl w:val="1"/>
        <w:rPr>
          <w:rFonts w:ascii="Times New Roman" w:hAnsi="Times New Roman"/>
          <w:sz w:val="28"/>
          <w:szCs w:val="28"/>
        </w:rPr>
      </w:pPr>
      <w:r w:rsidRPr="00AA51F9">
        <w:rPr>
          <w:rFonts w:ascii="Times New Roman" w:hAnsi="Times New Roman"/>
          <w:sz w:val="28"/>
          <w:szCs w:val="28"/>
        </w:rPr>
        <w:t>Органы местного самоуправления и должностные лица, которым может быть направлена жалоба  заявителя в досудебном (внесудебном) порядке</w:t>
      </w:r>
    </w:p>
    <w:p w:rsidR="00980C0B" w:rsidRPr="00AA51F9" w:rsidRDefault="00980C0B" w:rsidP="000C4096">
      <w:pPr>
        <w:autoSpaceDE w:val="0"/>
        <w:autoSpaceDN w:val="0"/>
        <w:adjustRightInd w:val="0"/>
        <w:spacing w:after="0" w:line="240" w:lineRule="auto"/>
        <w:jc w:val="both"/>
        <w:rPr>
          <w:rFonts w:ascii="Times New Roman" w:hAnsi="Times New Roman"/>
          <w:sz w:val="28"/>
          <w:szCs w:val="28"/>
        </w:rPr>
      </w:pPr>
    </w:p>
    <w:p w:rsidR="00980C0B" w:rsidRPr="00AA51F9" w:rsidRDefault="00980C0B" w:rsidP="000C4096">
      <w:pPr>
        <w:autoSpaceDE w:val="0"/>
        <w:autoSpaceDN w:val="0"/>
        <w:adjustRightInd w:val="0"/>
        <w:spacing w:after="0" w:line="240" w:lineRule="auto"/>
        <w:ind w:left="540"/>
        <w:jc w:val="both"/>
        <w:outlineLvl w:val="1"/>
        <w:rPr>
          <w:rFonts w:ascii="Times New Roman" w:hAnsi="Times New Roman"/>
          <w:sz w:val="28"/>
          <w:szCs w:val="28"/>
        </w:rPr>
      </w:pPr>
      <w:r w:rsidRPr="00AA51F9">
        <w:rPr>
          <w:rFonts w:ascii="Times New Roman" w:hAnsi="Times New Roman"/>
          <w:sz w:val="28"/>
          <w:szCs w:val="28"/>
        </w:rPr>
        <w:t xml:space="preserve">5.5. Жалоба подается в письменной форме на бумажном носителе, в электронной </w:t>
      </w:r>
    </w:p>
    <w:p w:rsidR="00980C0B" w:rsidRPr="00AA51F9" w:rsidRDefault="00980C0B" w:rsidP="000C4096">
      <w:pPr>
        <w:autoSpaceDE w:val="0"/>
        <w:autoSpaceDN w:val="0"/>
        <w:adjustRightInd w:val="0"/>
        <w:spacing w:after="0" w:line="240" w:lineRule="auto"/>
        <w:jc w:val="both"/>
        <w:outlineLvl w:val="1"/>
        <w:rPr>
          <w:rFonts w:ascii="Times New Roman" w:hAnsi="Times New Roman"/>
          <w:sz w:val="28"/>
          <w:szCs w:val="28"/>
        </w:rPr>
      </w:pPr>
      <w:r w:rsidRPr="00AA51F9">
        <w:rPr>
          <w:rFonts w:ascii="Times New Roman" w:hAnsi="Times New Roman"/>
          <w:sz w:val="28"/>
          <w:szCs w:val="28"/>
        </w:rPr>
        <w:t xml:space="preserve">форме в Администрацию.                      </w:t>
      </w:r>
    </w:p>
    <w:p w:rsidR="00980C0B" w:rsidRPr="00AA51F9" w:rsidRDefault="00980C0B" w:rsidP="000C4096">
      <w:pPr>
        <w:autoSpaceDE w:val="0"/>
        <w:autoSpaceDN w:val="0"/>
        <w:adjustRightInd w:val="0"/>
        <w:spacing w:after="0" w:line="240" w:lineRule="auto"/>
        <w:ind w:left="540"/>
        <w:jc w:val="both"/>
        <w:outlineLvl w:val="1"/>
        <w:rPr>
          <w:rFonts w:ascii="Times New Roman" w:hAnsi="Times New Roman"/>
          <w:sz w:val="28"/>
          <w:szCs w:val="28"/>
        </w:rPr>
      </w:pPr>
      <w:r w:rsidRPr="00AA51F9">
        <w:rPr>
          <w:rFonts w:ascii="Times New Roman" w:hAnsi="Times New Roman"/>
          <w:sz w:val="28"/>
          <w:szCs w:val="28"/>
        </w:rPr>
        <w:t xml:space="preserve">5.6.Жалоба на решения, принятые </w:t>
      </w:r>
      <w:r w:rsidRPr="00AA51F9">
        <w:rPr>
          <w:rFonts w:ascii="Times New Roman" w:hAnsi="Times New Roman"/>
          <w:sz w:val="28"/>
          <w:szCs w:val="28"/>
        </w:rPr>
        <w:tab/>
        <w:t xml:space="preserve">Главой Администрации, направляются в </w:t>
      </w:r>
    </w:p>
    <w:p w:rsidR="00980C0B" w:rsidRPr="00AA51F9" w:rsidRDefault="00980C0B" w:rsidP="000C4096">
      <w:pPr>
        <w:autoSpaceDE w:val="0"/>
        <w:autoSpaceDN w:val="0"/>
        <w:adjustRightInd w:val="0"/>
        <w:spacing w:after="0" w:line="240" w:lineRule="auto"/>
        <w:jc w:val="both"/>
        <w:outlineLvl w:val="1"/>
        <w:rPr>
          <w:rFonts w:ascii="Times New Roman" w:hAnsi="Times New Roman"/>
          <w:sz w:val="28"/>
          <w:szCs w:val="28"/>
        </w:rPr>
      </w:pPr>
      <w:r w:rsidRPr="00AA51F9">
        <w:rPr>
          <w:rFonts w:ascii="Times New Roman" w:hAnsi="Times New Roman"/>
          <w:sz w:val="28"/>
          <w:szCs w:val="28"/>
        </w:rPr>
        <w:t>в вышестоящий орган.</w:t>
      </w:r>
    </w:p>
    <w:p w:rsidR="00980C0B" w:rsidRPr="00AA51F9" w:rsidRDefault="00980C0B" w:rsidP="000C4096">
      <w:pPr>
        <w:autoSpaceDE w:val="0"/>
        <w:autoSpaceDN w:val="0"/>
        <w:adjustRightInd w:val="0"/>
        <w:spacing w:after="0" w:line="240" w:lineRule="auto"/>
        <w:ind w:left="540"/>
        <w:jc w:val="both"/>
        <w:outlineLvl w:val="1"/>
        <w:rPr>
          <w:rFonts w:ascii="Times New Roman" w:hAnsi="Times New Roman"/>
          <w:sz w:val="28"/>
          <w:szCs w:val="28"/>
        </w:rPr>
      </w:pPr>
      <w:r w:rsidRPr="00AA51F9">
        <w:rPr>
          <w:rFonts w:ascii="Times New Roman" w:hAnsi="Times New Roman"/>
          <w:sz w:val="28"/>
          <w:szCs w:val="28"/>
        </w:rPr>
        <w:t>5.7.Жалоба может быть направлена по почте, с использованием информационно-</w:t>
      </w:r>
    </w:p>
    <w:p w:rsidR="00980C0B" w:rsidRPr="00AA51F9" w:rsidRDefault="00980C0B" w:rsidP="000C4096">
      <w:pPr>
        <w:autoSpaceDE w:val="0"/>
        <w:autoSpaceDN w:val="0"/>
        <w:adjustRightInd w:val="0"/>
        <w:spacing w:after="0" w:line="240" w:lineRule="auto"/>
        <w:jc w:val="both"/>
        <w:outlineLvl w:val="1"/>
        <w:rPr>
          <w:rFonts w:ascii="Times New Roman" w:hAnsi="Times New Roman"/>
          <w:sz w:val="28"/>
          <w:szCs w:val="28"/>
        </w:rPr>
      </w:pPr>
      <w:r w:rsidRPr="00AA51F9">
        <w:rPr>
          <w:rFonts w:ascii="Times New Roman" w:hAnsi="Times New Roman"/>
          <w:sz w:val="28"/>
          <w:szCs w:val="28"/>
        </w:rPr>
        <w:t>Телекоммуникационной сети «Интерне», официального сайта Администрации, а также может быть принята при личном приеме заявителя.</w:t>
      </w:r>
    </w:p>
    <w:p w:rsidR="00980C0B" w:rsidRPr="00AA51F9" w:rsidRDefault="00980C0B" w:rsidP="000C4096">
      <w:pPr>
        <w:widowControl w:val="0"/>
        <w:autoSpaceDE w:val="0"/>
        <w:autoSpaceDN w:val="0"/>
        <w:adjustRightInd w:val="0"/>
        <w:spacing w:after="0" w:line="240" w:lineRule="auto"/>
        <w:jc w:val="both"/>
        <w:rPr>
          <w:rFonts w:ascii="Times New Roman" w:hAnsi="Times New Roman"/>
          <w:sz w:val="28"/>
          <w:szCs w:val="28"/>
        </w:rPr>
      </w:pPr>
      <w:r w:rsidRPr="00AA51F9">
        <w:rPr>
          <w:rFonts w:ascii="Times New Roman" w:hAnsi="Times New Roman"/>
          <w:sz w:val="28"/>
          <w:szCs w:val="28"/>
        </w:rPr>
        <w:t xml:space="preserve">         </w:t>
      </w:r>
    </w:p>
    <w:p w:rsidR="00980C0B" w:rsidRPr="00AA51F9" w:rsidRDefault="00980C0B" w:rsidP="000C4096">
      <w:pPr>
        <w:autoSpaceDE w:val="0"/>
        <w:autoSpaceDN w:val="0"/>
        <w:adjustRightInd w:val="0"/>
        <w:spacing w:after="0" w:line="240" w:lineRule="auto"/>
        <w:jc w:val="center"/>
        <w:rPr>
          <w:rFonts w:ascii="Times New Roman" w:hAnsi="Times New Roman"/>
          <w:sz w:val="28"/>
          <w:szCs w:val="28"/>
        </w:rPr>
      </w:pPr>
      <w:r w:rsidRPr="00AA51F9">
        <w:rPr>
          <w:rFonts w:ascii="Times New Roman" w:hAnsi="Times New Roman"/>
          <w:sz w:val="28"/>
          <w:szCs w:val="28"/>
        </w:rPr>
        <w:t>Сроки рассмотрения жалобы</w:t>
      </w:r>
    </w:p>
    <w:p w:rsidR="00980C0B" w:rsidRPr="00AA51F9" w:rsidRDefault="00980C0B" w:rsidP="000C4096">
      <w:pPr>
        <w:autoSpaceDE w:val="0"/>
        <w:autoSpaceDN w:val="0"/>
        <w:adjustRightInd w:val="0"/>
        <w:spacing w:after="0" w:line="240" w:lineRule="auto"/>
        <w:jc w:val="center"/>
        <w:rPr>
          <w:rFonts w:ascii="Times New Roman" w:hAnsi="Times New Roman"/>
          <w:sz w:val="28"/>
          <w:szCs w:val="28"/>
        </w:rPr>
      </w:pPr>
    </w:p>
    <w:p w:rsidR="00980C0B" w:rsidRPr="00AA51F9" w:rsidRDefault="00980C0B" w:rsidP="000C4096">
      <w:pPr>
        <w:autoSpaceDE w:val="0"/>
        <w:autoSpaceDN w:val="0"/>
        <w:adjustRightInd w:val="0"/>
        <w:spacing w:after="0" w:line="240" w:lineRule="auto"/>
        <w:ind w:firstLine="709"/>
        <w:jc w:val="both"/>
        <w:rPr>
          <w:rFonts w:ascii="Times New Roman" w:hAnsi="Times New Roman"/>
          <w:sz w:val="28"/>
          <w:szCs w:val="28"/>
        </w:rPr>
      </w:pPr>
      <w:r w:rsidRPr="00AA51F9">
        <w:rPr>
          <w:rFonts w:ascii="Times New Roman" w:hAnsi="Times New Roman"/>
          <w:sz w:val="28"/>
          <w:szCs w:val="28"/>
        </w:rPr>
        <w:t xml:space="preserve">5.8. Жалоба рассматривается в течение 15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 если иные сроки не установлены Правительством Российской Федерации. </w:t>
      </w:r>
    </w:p>
    <w:p w:rsidR="00980C0B" w:rsidRPr="00AA51F9" w:rsidRDefault="00980C0B" w:rsidP="000C4096">
      <w:pPr>
        <w:autoSpaceDE w:val="0"/>
        <w:autoSpaceDN w:val="0"/>
        <w:adjustRightInd w:val="0"/>
        <w:spacing w:after="0" w:line="240" w:lineRule="auto"/>
        <w:jc w:val="center"/>
        <w:outlineLvl w:val="1"/>
        <w:rPr>
          <w:rFonts w:ascii="Times New Roman" w:hAnsi="Times New Roman"/>
          <w:sz w:val="28"/>
          <w:szCs w:val="28"/>
        </w:rPr>
      </w:pPr>
    </w:p>
    <w:p w:rsidR="00980C0B" w:rsidRPr="00AA51F9" w:rsidRDefault="00980C0B" w:rsidP="000C4096">
      <w:pPr>
        <w:autoSpaceDE w:val="0"/>
        <w:autoSpaceDN w:val="0"/>
        <w:adjustRightInd w:val="0"/>
        <w:spacing w:after="0" w:line="240" w:lineRule="auto"/>
        <w:jc w:val="center"/>
        <w:outlineLvl w:val="1"/>
        <w:rPr>
          <w:rFonts w:ascii="Times New Roman" w:hAnsi="Times New Roman"/>
          <w:sz w:val="28"/>
          <w:szCs w:val="28"/>
        </w:rPr>
      </w:pPr>
      <w:r w:rsidRPr="00AA51F9">
        <w:rPr>
          <w:rFonts w:ascii="Times New Roman" w:hAnsi="Times New Roman"/>
          <w:sz w:val="28"/>
          <w:szCs w:val="28"/>
        </w:rPr>
        <w:t xml:space="preserve">Результат досудебного (внесудебного) обжалования применительно </w:t>
      </w:r>
    </w:p>
    <w:p w:rsidR="00980C0B" w:rsidRPr="00AA51F9" w:rsidRDefault="00980C0B" w:rsidP="000C4096">
      <w:pPr>
        <w:autoSpaceDE w:val="0"/>
        <w:autoSpaceDN w:val="0"/>
        <w:adjustRightInd w:val="0"/>
        <w:spacing w:after="0" w:line="240" w:lineRule="auto"/>
        <w:jc w:val="center"/>
        <w:outlineLvl w:val="1"/>
        <w:rPr>
          <w:rFonts w:ascii="Times New Roman" w:hAnsi="Times New Roman"/>
          <w:sz w:val="28"/>
          <w:szCs w:val="28"/>
        </w:rPr>
      </w:pPr>
      <w:r w:rsidRPr="00AA51F9">
        <w:rPr>
          <w:rFonts w:ascii="Times New Roman" w:hAnsi="Times New Roman"/>
          <w:sz w:val="28"/>
          <w:szCs w:val="28"/>
        </w:rPr>
        <w:t>к каждой процедуре либо инстанции обжалования</w:t>
      </w:r>
    </w:p>
    <w:p w:rsidR="00980C0B" w:rsidRPr="00AA51F9" w:rsidRDefault="00980C0B" w:rsidP="000C4096">
      <w:pPr>
        <w:widowControl w:val="0"/>
        <w:autoSpaceDE w:val="0"/>
        <w:autoSpaceDN w:val="0"/>
        <w:adjustRightInd w:val="0"/>
        <w:spacing w:after="0" w:line="240" w:lineRule="auto"/>
        <w:outlineLvl w:val="1"/>
        <w:rPr>
          <w:rFonts w:ascii="Times New Roman" w:hAnsi="Times New Roman"/>
          <w:sz w:val="28"/>
          <w:szCs w:val="28"/>
        </w:rPr>
      </w:pPr>
    </w:p>
    <w:p w:rsidR="00980C0B" w:rsidRPr="00AA51F9" w:rsidRDefault="00980C0B" w:rsidP="000C409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A51F9">
        <w:rPr>
          <w:rFonts w:ascii="Times New Roman" w:hAnsi="Times New Roman"/>
          <w:sz w:val="28"/>
          <w:szCs w:val="28"/>
        </w:rPr>
        <w:tab/>
        <w:t>5.9. По результатам рассмотрения жалобы принимается решение:</w:t>
      </w:r>
    </w:p>
    <w:p w:rsidR="00980C0B" w:rsidRPr="00AA51F9" w:rsidRDefault="00980C0B" w:rsidP="000C4096">
      <w:pPr>
        <w:autoSpaceDE w:val="0"/>
        <w:autoSpaceDN w:val="0"/>
        <w:adjustRightInd w:val="0"/>
        <w:spacing w:after="0" w:line="240" w:lineRule="auto"/>
        <w:ind w:firstLine="709"/>
        <w:jc w:val="both"/>
        <w:outlineLvl w:val="1"/>
        <w:rPr>
          <w:rFonts w:ascii="Times New Roman" w:hAnsi="Times New Roman"/>
          <w:sz w:val="28"/>
          <w:szCs w:val="28"/>
        </w:rPr>
      </w:pPr>
      <w:r w:rsidRPr="00AA51F9">
        <w:rPr>
          <w:rFonts w:ascii="Times New Roman" w:hAnsi="Times New Roman"/>
          <w:sz w:val="28"/>
          <w:szCs w:val="28"/>
        </w:rPr>
        <w:lastRenderedPageBreak/>
        <w:tab/>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
    <w:p w:rsidR="00980C0B" w:rsidRPr="00AA51F9" w:rsidRDefault="00980C0B" w:rsidP="000C4096">
      <w:pPr>
        <w:autoSpaceDE w:val="0"/>
        <w:autoSpaceDN w:val="0"/>
        <w:adjustRightInd w:val="0"/>
        <w:spacing w:after="0" w:line="240" w:lineRule="auto"/>
        <w:ind w:firstLine="709"/>
        <w:jc w:val="both"/>
        <w:outlineLvl w:val="1"/>
        <w:rPr>
          <w:rFonts w:ascii="Times New Roman" w:hAnsi="Times New Roman"/>
          <w:sz w:val="28"/>
          <w:szCs w:val="28"/>
        </w:rPr>
      </w:pPr>
      <w:r w:rsidRPr="00AA51F9">
        <w:rPr>
          <w:rFonts w:ascii="Times New Roman" w:hAnsi="Times New Roman"/>
          <w:sz w:val="28"/>
          <w:szCs w:val="28"/>
        </w:rPr>
        <w:t>- отказать в удовлетворении жалобы.</w:t>
      </w:r>
    </w:p>
    <w:p w:rsidR="00980C0B" w:rsidRPr="00AA51F9" w:rsidRDefault="00980C0B" w:rsidP="000C4096">
      <w:pPr>
        <w:autoSpaceDE w:val="0"/>
        <w:autoSpaceDN w:val="0"/>
        <w:adjustRightInd w:val="0"/>
        <w:spacing w:after="0" w:line="240" w:lineRule="auto"/>
        <w:ind w:firstLine="709"/>
        <w:jc w:val="both"/>
        <w:rPr>
          <w:rFonts w:ascii="Times New Roman" w:hAnsi="Times New Roman"/>
          <w:sz w:val="28"/>
          <w:szCs w:val="28"/>
        </w:rPr>
      </w:pPr>
      <w:r w:rsidRPr="00AA51F9">
        <w:rPr>
          <w:rFonts w:ascii="Times New Roman" w:hAnsi="Times New Roman"/>
          <w:sz w:val="28"/>
          <w:szCs w:val="28"/>
        </w:rPr>
        <w:t>5.10. 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980C0B" w:rsidRPr="00AA51F9" w:rsidRDefault="00980C0B" w:rsidP="000C4096">
      <w:pPr>
        <w:autoSpaceDE w:val="0"/>
        <w:autoSpaceDN w:val="0"/>
        <w:adjustRightInd w:val="0"/>
        <w:spacing w:after="0" w:line="240" w:lineRule="auto"/>
        <w:ind w:firstLine="709"/>
        <w:jc w:val="both"/>
        <w:rPr>
          <w:rFonts w:ascii="Times New Roman" w:hAnsi="Times New Roman"/>
          <w:sz w:val="28"/>
          <w:szCs w:val="28"/>
        </w:rPr>
      </w:pPr>
      <w:r w:rsidRPr="00AA51F9">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0C0B" w:rsidRPr="00AA51F9" w:rsidRDefault="00980C0B" w:rsidP="000C4096">
      <w:pPr>
        <w:autoSpaceDE w:val="0"/>
        <w:autoSpaceDN w:val="0"/>
        <w:adjustRightInd w:val="0"/>
        <w:spacing w:after="0" w:line="240" w:lineRule="auto"/>
        <w:ind w:firstLine="709"/>
        <w:jc w:val="both"/>
        <w:rPr>
          <w:rFonts w:ascii="Times New Roman" w:hAnsi="Times New Roman"/>
          <w:sz w:val="28"/>
          <w:szCs w:val="28"/>
        </w:rPr>
      </w:pPr>
      <w:r w:rsidRPr="00AA51F9">
        <w:rPr>
          <w:rFonts w:ascii="Times New Roman" w:hAnsi="Times New Roman"/>
          <w:sz w:val="28"/>
          <w:szCs w:val="28"/>
        </w:rPr>
        <w:t>5.12.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980C0B" w:rsidRPr="00AA51F9" w:rsidRDefault="00980C0B" w:rsidP="000C4096">
      <w:pPr>
        <w:autoSpaceDE w:val="0"/>
        <w:autoSpaceDN w:val="0"/>
        <w:adjustRightInd w:val="0"/>
        <w:spacing w:after="0" w:line="240" w:lineRule="auto"/>
        <w:ind w:firstLine="709"/>
        <w:jc w:val="both"/>
        <w:rPr>
          <w:rFonts w:ascii="Times New Roman" w:hAnsi="Times New Roman"/>
          <w:sz w:val="28"/>
          <w:szCs w:val="28"/>
        </w:rPr>
      </w:pPr>
      <w:r w:rsidRPr="00AA51F9">
        <w:rPr>
          <w:rFonts w:ascii="Times New Roman" w:hAnsi="Times New Roman"/>
          <w:sz w:val="28"/>
          <w:szCs w:val="28"/>
        </w:rPr>
        <w:br w:type="page"/>
      </w:r>
    </w:p>
    <w:tbl>
      <w:tblPr>
        <w:tblW w:w="9606" w:type="dxa"/>
        <w:tblLook w:val="01E0" w:firstRow="1" w:lastRow="1" w:firstColumn="1" w:lastColumn="1" w:noHBand="0" w:noVBand="0"/>
      </w:tblPr>
      <w:tblGrid>
        <w:gridCol w:w="5508"/>
        <w:gridCol w:w="4098"/>
      </w:tblGrid>
      <w:tr w:rsidR="00980C0B" w:rsidRPr="00AC2A5B" w:rsidTr="008931D3">
        <w:tc>
          <w:tcPr>
            <w:tcW w:w="5508" w:type="dxa"/>
          </w:tcPr>
          <w:p w:rsidR="00980C0B" w:rsidRPr="00AC2A5B" w:rsidRDefault="00980C0B" w:rsidP="008931D3">
            <w:pPr>
              <w:spacing w:after="0" w:line="240" w:lineRule="auto"/>
              <w:contextualSpacing/>
              <w:jc w:val="center"/>
              <w:rPr>
                <w:rFonts w:ascii="Times New Roman" w:hAnsi="Times New Roman"/>
                <w:b/>
                <w:sz w:val="24"/>
                <w:szCs w:val="24"/>
              </w:rPr>
            </w:pPr>
            <w:r w:rsidRPr="00AC2A5B">
              <w:br w:type="page"/>
            </w:r>
          </w:p>
        </w:tc>
        <w:tc>
          <w:tcPr>
            <w:tcW w:w="4098" w:type="dxa"/>
          </w:tcPr>
          <w:p w:rsidR="00980C0B" w:rsidRPr="00DE4CD7" w:rsidRDefault="00980C0B" w:rsidP="008931D3">
            <w:pPr>
              <w:pStyle w:val="ac"/>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1</w:t>
            </w:r>
          </w:p>
          <w:p w:rsidR="00980C0B" w:rsidRPr="00DE4CD7" w:rsidRDefault="00980C0B" w:rsidP="008931D3">
            <w:pPr>
              <w:pStyle w:val="ac"/>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без торгов»</w:t>
            </w:r>
          </w:p>
        </w:tc>
      </w:tr>
    </w:tbl>
    <w:p w:rsidR="00980C0B" w:rsidRPr="00DE4CD7" w:rsidRDefault="00980C0B" w:rsidP="000C4096">
      <w:pPr>
        <w:ind w:firstLine="709"/>
        <w:jc w:val="center"/>
        <w:rPr>
          <w:rFonts w:ascii="Times New Roman" w:hAnsi="Times New Roman"/>
          <w:b/>
          <w:sz w:val="24"/>
          <w:szCs w:val="24"/>
        </w:rPr>
      </w:pPr>
    </w:p>
    <w:p w:rsidR="00980C0B" w:rsidRPr="00AA51F9" w:rsidRDefault="00980C0B" w:rsidP="000C4096">
      <w:pPr>
        <w:ind w:firstLine="709"/>
        <w:jc w:val="center"/>
        <w:rPr>
          <w:rFonts w:ascii="Times New Roman" w:hAnsi="Times New Roman"/>
          <w:b/>
          <w:sz w:val="28"/>
          <w:szCs w:val="28"/>
        </w:rPr>
      </w:pPr>
      <w:r w:rsidRPr="00AA51F9">
        <w:rPr>
          <w:rFonts w:ascii="Times New Roman" w:hAnsi="Times New Roman"/>
          <w:b/>
          <w:sz w:val="28"/>
          <w:szCs w:val="28"/>
        </w:rPr>
        <w:t xml:space="preserve">Сведения о местонахождении и номерах контактных телефонов Администрации </w:t>
      </w:r>
      <w:r>
        <w:rPr>
          <w:rFonts w:ascii="Times New Roman" w:hAnsi="Times New Roman"/>
          <w:b/>
          <w:sz w:val="28"/>
          <w:szCs w:val="28"/>
        </w:rPr>
        <w:t>Гагаринского</w:t>
      </w:r>
      <w:r w:rsidRPr="00AA51F9">
        <w:rPr>
          <w:rFonts w:ascii="Times New Roman" w:hAnsi="Times New Roman"/>
          <w:b/>
          <w:sz w:val="28"/>
          <w:szCs w:val="28"/>
        </w:rPr>
        <w:t xml:space="preserve"> сельского поселения, органов и организаций, в которых заявители могут получить документы, необходимые для предоставления государственной услуги</w:t>
      </w:r>
    </w:p>
    <w:p w:rsidR="00980C0B" w:rsidRPr="00DE4CD7" w:rsidRDefault="00980C0B" w:rsidP="000C4096">
      <w:pPr>
        <w:rPr>
          <w:rFonts w:ascii="Times New Roman" w:hAnsi="Times New Roman"/>
          <w:b/>
          <w:sz w:val="24"/>
          <w:szCs w:val="24"/>
        </w:rPr>
      </w:pPr>
    </w:p>
    <w:tbl>
      <w:tblPr>
        <w:tblpPr w:leftFromText="180" w:rightFromText="180" w:vertAnchor="page" w:horzAnchor="margin" w:tblpXSpec="center" w:tblpY="5995"/>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44"/>
        <w:gridCol w:w="2563"/>
        <w:gridCol w:w="1440"/>
      </w:tblGrid>
      <w:tr w:rsidR="00980C0B" w:rsidRPr="00AC2A5B" w:rsidTr="008931D3">
        <w:tc>
          <w:tcPr>
            <w:tcW w:w="817" w:type="dxa"/>
            <w:vAlign w:val="center"/>
          </w:tcPr>
          <w:p w:rsidR="00980C0B" w:rsidRPr="00AC2A5B" w:rsidRDefault="00980C0B" w:rsidP="008931D3">
            <w:pPr>
              <w:widowControl w:val="0"/>
              <w:spacing w:after="120"/>
              <w:ind w:firstLine="709"/>
              <w:jc w:val="center"/>
              <w:rPr>
                <w:rFonts w:ascii="Times New Roman" w:hAnsi="Times New Roman"/>
                <w:b/>
                <w:sz w:val="24"/>
                <w:szCs w:val="24"/>
              </w:rPr>
            </w:pPr>
            <w:r w:rsidRPr="00AC2A5B">
              <w:rPr>
                <w:rFonts w:ascii="Times New Roman" w:hAnsi="Times New Roman"/>
                <w:b/>
                <w:sz w:val="24"/>
                <w:szCs w:val="24"/>
              </w:rPr>
              <w:t>№</w:t>
            </w:r>
          </w:p>
        </w:tc>
        <w:tc>
          <w:tcPr>
            <w:tcW w:w="5544" w:type="dxa"/>
            <w:vAlign w:val="center"/>
          </w:tcPr>
          <w:p w:rsidR="00980C0B" w:rsidRPr="00AC2A5B" w:rsidRDefault="00980C0B" w:rsidP="008931D3">
            <w:pPr>
              <w:widowControl w:val="0"/>
              <w:spacing w:after="120"/>
              <w:jc w:val="center"/>
              <w:rPr>
                <w:rFonts w:ascii="Times New Roman" w:hAnsi="Times New Roman"/>
                <w:sz w:val="24"/>
                <w:szCs w:val="24"/>
              </w:rPr>
            </w:pPr>
            <w:r w:rsidRPr="00AC2A5B">
              <w:rPr>
                <w:rFonts w:ascii="Times New Roman" w:hAnsi="Times New Roman"/>
                <w:sz w:val="24"/>
                <w:szCs w:val="24"/>
              </w:rPr>
              <w:t>Название органа, учреждения, организации</w:t>
            </w:r>
          </w:p>
        </w:tc>
        <w:tc>
          <w:tcPr>
            <w:tcW w:w="2563" w:type="dxa"/>
            <w:vAlign w:val="center"/>
          </w:tcPr>
          <w:p w:rsidR="00980C0B" w:rsidRPr="00AC2A5B" w:rsidRDefault="00980C0B" w:rsidP="008931D3">
            <w:pPr>
              <w:widowControl w:val="0"/>
              <w:spacing w:after="120"/>
              <w:jc w:val="center"/>
              <w:rPr>
                <w:rFonts w:ascii="Times New Roman" w:hAnsi="Times New Roman"/>
                <w:sz w:val="24"/>
                <w:szCs w:val="24"/>
              </w:rPr>
            </w:pPr>
            <w:r w:rsidRPr="00AC2A5B">
              <w:rPr>
                <w:rFonts w:ascii="Times New Roman" w:hAnsi="Times New Roman"/>
                <w:sz w:val="24"/>
                <w:szCs w:val="24"/>
              </w:rPr>
              <w:t>Местонахождение</w:t>
            </w:r>
          </w:p>
        </w:tc>
        <w:tc>
          <w:tcPr>
            <w:tcW w:w="1440" w:type="dxa"/>
            <w:vAlign w:val="center"/>
          </w:tcPr>
          <w:p w:rsidR="00980C0B" w:rsidRPr="00AC2A5B" w:rsidRDefault="00980C0B" w:rsidP="008931D3">
            <w:pPr>
              <w:widowControl w:val="0"/>
              <w:spacing w:after="120"/>
              <w:jc w:val="center"/>
              <w:rPr>
                <w:rFonts w:ascii="Times New Roman" w:hAnsi="Times New Roman"/>
                <w:sz w:val="24"/>
                <w:szCs w:val="24"/>
              </w:rPr>
            </w:pPr>
            <w:r w:rsidRPr="00AC2A5B">
              <w:rPr>
                <w:rFonts w:ascii="Times New Roman" w:hAnsi="Times New Roman"/>
                <w:sz w:val="24"/>
                <w:szCs w:val="24"/>
              </w:rPr>
              <w:t>Телефон</w:t>
            </w:r>
          </w:p>
        </w:tc>
      </w:tr>
      <w:tr w:rsidR="00980C0B" w:rsidRPr="00AC2A5B" w:rsidTr="008931D3">
        <w:tc>
          <w:tcPr>
            <w:tcW w:w="817" w:type="dxa"/>
          </w:tcPr>
          <w:p w:rsidR="00980C0B" w:rsidRPr="00AC2A5B" w:rsidRDefault="00980C0B" w:rsidP="008931D3">
            <w:pPr>
              <w:widowControl w:val="0"/>
              <w:numPr>
                <w:ilvl w:val="0"/>
                <w:numId w:val="35"/>
              </w:numPr>
              <w:spacing w:after="0" w:line="240" w:lineRule="auto"/>
              <w:ind w:left="0" w:firstLine="0"/>
              <w:rPr>
                <w:rFonts w:ascii="Times New Roman" w:hAnsi="Times New Roman"/>
                <w:sz w:val="24"/>
                <w:szCs w:val="24"/>
              </w:rPr>
            </w:pPr>
            <w:r w:rsidRPr="00AC2A5B">
              <w:rPr>
                <w:rFonts w:ascii="Times New Roman" w:hAnsi="Times New Roman"/>
                <w:sz w:val="24"/>
                <w:szCs w:val="24"/>
              </w:rPr>
              <w:t>1</w:t>
            </w:r>
          </w:p>
        </w:tc>
        <w:tc>
          <w:tcPr>
            <w:tcW w:w="5544" w:type="dxa"/>
          </w:tcPr>
          <w:p w:rsidR="00980C0B" w:rsidRPr="00AC2A5B" w:rsidRDefault="00980C0B" w:rsidP="008931D3">
            <w:pPr>
              <w:widowControl w:val="0"/>
              <w:rPr>
                <w:rFonts w:ascii="Times New Roman" w:hAnsi="Times New Roman"/>
                <w:sz w:val="24"/>
                <w:szCs w:val="24"/>
              </w:rPr>
            </w:pPr>
            <w:r w:rsidRPr="00AC2A5B">
              <w:rPr>
                <w:rFonts w:ascii="Times New Roman" w:hAnsi="Times New Roman"/>
                <w:sz w:val="24"/>
                <w:szCs w:val="24"/>
              </w:rPr>
              <w:t xml:space="preserve">Администрация </w:t>
            </w:r>
            <w:r>
              <w:rPr>
                <w:rFonts w:ascii="Times New Roman" w:hAnsi="Times New Roman"/>
                <w:sz w:val="24"/>
                <w:szCs w:val="24"/>
              </w:rPr>
              <w:t>Гагаринского</w:t>
            </w:r>
            <w:r w:rsidRPr="00AC2A5B">
              <w:rPr>
                <w:rFonts w:ascii="Times New Roman" w:hAnsi="Times New Roman"/>
                <w:sz w:val="24"/>
                <w:szCs w:val="24"/>
              </w:rPr>
              <w:t xml:space="preserve"> сельского поселения </w:t>
            </w:r>
          </w:p>
        </w:tc>
        <w:tc>
          <w:tcPr>
            <w:tcW w:w="2563" w:type="dxa"/>
          </w:tcPr>
          <w:p w:rsidR="00980C0B" w:rsidRPr="00AC2A5B" w:rsidRDefault="00980C0B" w:rsidP="008931D3">
            <w:pPr>
              <w:widowControl w:val="0"/>
              <w:rPr>
                <w:rFonts w:ascii="Times New Roman" w:hAnsi="Times New Roman"/>
                <w:sz w:val="24"/>
                <w:szCs w:val="24"/>
              </w:rPr>
            </w:pPr>
            <w:r w:rsidRPr="00AC2A5B">
              <w:rPr>
                <w:rFonts w:ascii="Times New Roman" w:hAnsi="Times New Roman"/>
                <w:sz w:val="24"/>
                <w:szCs w:val="24"/>
              </w:rPr>
              <w:t xml:space="preserve">Морозовский район, х. </w:t>
            </w:r>
            <w:r>
              <w:rPr>
                <w:rFonts w:ascii="Times New Roman" w:hAnsi="Times New Roman"/>
                <w:sz w:val="24"/>
                <w:szCs w:val="24"/>
              </w:rPr>
              <w:t>Морозов</w:t>
            </w:r>
            <w:r w:rsidRPr="00AC2A5B">
              <w:rPr>
                <w:rFonts w:ascii="Times New Roman" w:hAnsi="Times New Roman"/>
                <w:sz w:val="24"/>
                <w:szCs w:val="24"/>
              </w:rPr>
              <w:t xml:space="preserve">, ул. </w:t>
            </w:r>
            <w:r>
              <w:rPr>
                <w:rFonts w:ascii="Times New Roman" w:hAnsi="Times New Roman"/>
                <w:sz w:val="24"/>
                <w:szCs w:val="24"/>
              </w:rPr>
              <w:t>Дорожная,34</w:t>
            </w:r>
          </w:p>
        </w:tc>
        <w:tc>
          <w:tcPr>
            <w:tcW w:w="1440" w:type="dxa"/>
          </w:tcPr>
          <w:p w:rsidR="00980C0B" w:rsidRPr="00AC2A5B" w:rsidRDefault="00980C0B" w:rsidP="008931D3">
            <w:pPr>
              <w:widowControl w:val="0"/>
              <w:jc w:val="center"/>
              <w:rPr>
                <w:rFonts w:ascii="Times New Roman" w:hAnsi="Times New Roman"/>
                <w:sz w:val="24"/>
                <w:szCs w:val="24"/>
              </w:rPr>
            </w:pPr>
            <w:r w:rsidRPr="00AC2A5B">
              <w:rPr>
                <w:rFonts w:ascii="Times New Roman" w:hAnsi="Times New Roman"/>
                <w:sz w:val="24"/>
                <w:szCs w:val="24"/>
              </w:rPr>
              <w:t xml:space="preserve">(886384)   </w:t>
            </w:r>
            <w:r>
              <w:rPr>
                <w:rFonts w:ascii="Times New Roman" w:hAnsi="Times New Roman"/>
                <w:sz w:val="24"/>
                <w:szCs w:val="24"/>
              </w:rPr>
              <w:t>5-14-35</w:t>
            </w:r>
          </w:p>
        </w:tc>
      </w:tr>
      <w:tr w:rsidR="00980C0B" w:rsidRPr="00AC2A5B" w:rsidTr="008931D3">
        <w:tc>
          <w:tcPr>
            <w:tcW w:w="817" w:type="dxa"/>
          </w:tcPr>
          <w:p w:rsidR="00980C0B" w:rsidRPr="00AC2A5B" w:rsidRDefault="00980C0B" w:rsidP="008931D3">
            <w:pPr>
              <w:widowControl w:val="0"/>
              <w:numPr>
                <w:ilvl w:val="0"/>
                <w:numId w:val="35"/>
              </w:numPr>
              <w:spacing w:after="0" w:line="240" w:lineRule="auto"/>
              <w:ind w:left="0" w:firstLine="0"/>
              <w:rPr>
                <w:rFonts w:ascii="Times New Roman" w:hAnsi="Times New Roman"/>
                <w:sz w:val="24"/>
                <w:szCs w:val="24"/>
              </w:rPr>
            </w:pPr>
          </w:p>
        </w:tc>
        <w:tc>
          <w:tcPr>
            <w:tcW w:w="5544" w:type="dxa"/>
          </w:tcPr>
          <w:p w:rsidR="00980C0B" w:rsidRPr="00AC2A5B" w:rsidRDefault="00980C0B" w:rsidP="008931D3">
            <w:pPr>
              <w:widowControl w:val="0"/>
              <w:rPr>
                <w:rFonts w:ascii="Times New Roman" w:hAnsi="Times New Roman"/>
                <w:sz w:val="24"/>
                <w:szCs w:val="24"/>
              </w:rPr>
            </w:pPr>
            <w:r w:rsidRPr="00AC2A5B">
              <w:rPr>
                <w:rFonts w:ascii="Times New Roman" w:hAnsi="Times New Roman"/>
                <w:bCs/>
                <w:sz w:val="24"/>
                <w:szCs w:val="24"/>
              </w:rPr>
              <w:t xml:space="preserve">Представительство филиала </w:t>
            </w:r>
            <w:r w:rsidRPr="00AC2A5B">
              <w:rPr>
                <w:rFonts w:ascii="Times New Roman" w:hAnsi="Times New Roman"/>
                <w:sz w:val="24"/>
                <w:szCs w:val="24"/>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-Морозовский отдел</w:t>
            </w:r>
          </w:p>
        </w:tc>
        <w:tc>
          <w:tcPr>
            <w:tcW w:w="2563" w:type="dxa"/>
          </w:tcPr>
          <w:p w:rsidR="00980C0B" w:rsidRPr="00AC2A5B" w:rsidRDefault="00980C0B" w:rsidP="008931D3">
            <w:pPr>
              <w:widowControl w:val="0"/>
              <w:rPr>
                <w:rFonts w:ascii="Times New Roman" w:hAnsi="Times New Roman"/>
                <w:sz w:val="24"/>
                <w:szCs w:val="24"/>
              </w:rPr>
            </w:pPr>
            <w:r w:rsidRPr="00AC2A5B">
              <w:rPr>
                <w:rFonts w:ascii="Times New Roman" w:hAnsi="Times New Roman"/>
                <w:sz w:val="24"/>
                <w:szCs w:val="24"/>
              </w:rPr>
              <w:t>г. Морозовск, ул. Кирова, д. 150, стр. 20</w:t>
            </w:r>
          </w:p>
        </w:tc>
        <w:tc>
          <w:tcPr>
            <w:tcW w:w="1440" w:type="dxa"/>
          </w:tcPr>
          <w:p w:rsidR="00980C0B" w:rsidRPr="00AC2A5B" w:rsidRDefault="00980C0B" w:rsidP="008931D3">
            <w:pPr>
              <w:widowControl w:val="0"/>
              <w:jc w:val="center"/>
              <w:rPr>
                <w:rFonts w:ascii="Times New Roman" w:hAnsi="Times New Roman"/>
                <w:sz w:val="24"/>
                <w:szCs w:val="24"/>
              </w:rPr>
            </w:pPr>
            <w:r w:rsidRPr="00AC2A5B">
              <w:rPr>
                <w:rFonts w:ascii="Times New Roman" w:hAnsi="Times New Roman"/>
                <w:sz w:val="24"/>
                <w:szCs w:val="24"/>
              </w:rPr>
              <w:t>(886384)</w:t>
            </w:r>
          </w:p>
          <w:p w:rsidR="00980C0B" w:rsidRPr="00AC2A5B" w:rsidRDefault="00980C0B" w:rsidP="008931D3">
            <w:pPr>
              <w:widowControl w:val="0"/>
              <w:jc w:val="center"/>
              <w:rPr>
                <w:rFonts w:ascii="Times New Roman" w:hAnsi="Times New Roman"/>
                <w:sz w:val="24"/>
                <w:szCs w:val="24"/>
              </w:rPr>
            </w:pPr>
            <w:r w:rsidRPr="00AC2A5B">
              <w:rPr>
                <w:rFonts w:ascii="Times New Roman" w:hAnsi="Times New Roman"/>
                <w:sz w:val="24"/>
                <w:szCs w:val="24"/>
              </w:rPr>
              <w:t>6-21-82</w:t>
            </w:r>
          </w:p>
          <w:p w:rsidR="00980C0B" w:rsidRPr="00AC2A5B" w:rsidRDefault="00980C0B" w:rsidP="008931D3">
            <w:pPr>
              <w:widowControl w:val="0"/>
              <w:jc w:val="center"/>
              <w:rPr>
                <w:rFonts w:ascii="Times New Roman" w:hAnsi="Times New Roman"/>
                <w:sz w:val="24"/>
                <w:szCs w:val="24"/>
              </w:rPr>
            </w:pPr>
            <w:r w:rsidRPr="00AC2A5B">
              <w:rPr>
                <w:rFonts w:ascii="Times New Roman" w:hAnsi="Times New Roman"/>
                <w:sz w:val="24"/>
                <w:szCs w:val="24"/>
              </w:rPr>
              <w:t>6-21-83</w:t>
            </w:r>
          </w:p>
        </w:tc>
      </w:tr>
      <w:tr w:rsidR="00980C0B" w:rsidRPr="00AC2A5B" w:rsidTr="008931D3">
        <w:tc>
          <w:tcPr>
            <w:tcW w:w="817" w:type="dxa"/>
          </w:tcPr>
          <w:p w:rsidR="00980C0B" w:rsidRPr="00AC2A5B" w:rsidRDefault="00980C0B" w:rsidP="008931D3">
            <w:pPr>
              <w:widowControl w:val="0"/>
              <w:numPr>
                <w:ilvl w:val="0"/>
                <w:numId w:val="35"/>
              </w:numPr>
              <w:spacing w:after="0" w:line="240" w:lineRule="auto"/>
              <w:ind w:left="0" w:firstLine="0"/>
              <w:rPr>
                <w:rFonts w:ascii="Times New Roman" w:hAnsi="Times New Roman"/>
                <w:sz w:val="24"/>
                <w:szCs w:val="24"/>
              </w:rPr>
            </w:pPr>
          </w:p>
        </w:tc>
        <w:tc>
          <w:tcPr>
            <w:tcW w:w="5544" w:type="dxa"/>
          </w:tcPr>
          <w:p w:rsidR="00980C0B" w:rsidRPr="00AC2A5B" w:rsidRDefault="00980C0B" w:rsidP="008931D3">
            <w:pPr>
              <w:widowControl w:val="0"/>
              <w:rPr>
                <w:rFonts w:ascii="Times New Roman" w:hAnsi="Times New Roman"/>
                <w:sz w:val="24"/>
                <w:szCs w:val="24"/>
              </w:rPr>
            </w:pPr>
            <w:r w:rsidRPr="00AC2A5B">
              <w:rPr>
                <w:rFonts w:ascii="Times New Roman" w:hAnsi="Times New Roman"/>
                <w:sz w:val="24"/>
                <w:szCs w:val="24"/>
              </w:rPr>
              <w:t xml:space="preserve"> Управление  Федеральной службы государственной регистрации,  кадастра и картографии по Ростовской области – Морозовский отдел </w:t>
            </w:r>
          </w:p>
        </w:tc>
        <w:tc>
          <w:tcPr>
            <w:tcW w:w="2563" w:type="dxa"/>
          </w:tcPr>
          <w:p w:rsidR="00980C0B" w:rsidRPr="00AC2A5B" w:rsidRDefault="00980C0B" w:rsidP="008931D3">
            <w:pPr>
              <w:widowControl w:val="0"/>
              <w:rPr>
                <w:rFonts w:ascii="Times New Roman" w:hAnsi="Times New Roman"/>
                <w:sz w:val="24"/>
                <w:szCs w:val="24"/>
              </w:rPr>
            </w:pPr>
            <w:r w:rsidRPr="00AC2A5B">
              <w:rPr>
                <w:rFonts w:ascii="Times New Roman" w:hAnsi="Times New Roman"/>
                <w:sz w:val="24"/>
                <w:szCs w:val="24"/>
              </w:rPr>
              <w:t>г. Морозовск,           ул. Ворошилова, 215, второй этаж</w:t>
            </w:r>
          </w:p>
        </w:tc>
        <w:tc>
          <w:tcPr>
            <w:tcW w:w="1440" w:type="dxa"/>
          </w:tcPr>
          <w:p w:rsidR="00980C0B" w:rsidRPr="00AC2A5B" w:rsidRDefault="00980C0B" w:rsidP="008931D3">
            <w:pPr>
              <w:widowControl w:val="0"/>
              <w:jc w:val="center"/>
              <w:rPr>
                <w:rFonts w:ascii="Times New Roman" w:hAnsi="Times New Roman"/>
                <w:sz w:val="24"/>
                <w:szCs w:val="24"/>
              </w:rPr>
            </w:pPr>
            <w:r w:rsidRPr="00AC2A5B">
              <w:rPr>
                <w:rFonts w:ascii="Times New Roman" w:hAnsi="Times New Roman"/>
                <w:sz w:val="24"/>
                <w:szCs w:val="24"/>
              </w:rPr>
              <w:t>(886384)</w:t>
            </w:r>
          </w:p>
          <w:p w:rsidR="00980C0B" w:rsidRPr="00AC2A5B" w:rsidRDefault="00980C0B" w:rsidP="008931D3">
            <w:pPr>
              <w:widowControl w:val="0"/>
              <w:jc w:val="center"/>
              <w:rPr>
                <w:rFonts w:ascii="Times New Roman" w:hAnsi="Times New Roman"/>
                <w:sz w:val="24"/>
                <w:szCs w:val="24"/>
              </w:rPr>
            </w:pPr>
            <w:r w:rsidRPr="00AC2A5B">
              <w:rPr>
                <w:rFonts w:ascii="Times New Roman" w:hAnsi="Times New Roman"/>
                <w:sz w:val="24"/>
                <w:szCs w:val="24"/>
              </w:rPr>
              <w:t>2-24-66</w:t>
            </w:r>
          </w:p>
        </w:tc>
      </w:tr>
      <w:tr w:rsidR="00980C0B" w:rsidRPr="00AC2A5B" w:rsidTr="008931D3">
        <w:tc>
          <w:tcPr>
            <w:tcW w:w="817" w:type="dxa"/>
          </w:tcPr>
          <w:p w:rsidR="00980C0B" w:rsidRPr="00AC2A5B" w:rsidRDefault="00980C0B" w:rsidP="008931D3">
            <w:pPr>
              <w:widowControl w:val="0"/>
              <w:numPr>
                <w:ilvl w:val="0"/>
                <w:numId w:val="35"/>
              </w:numPr>
              <w:spacing w:after="0" w:line="240" w:lineRule="auto"/>
              <w:ind w:left="0" w:firstLine="0"/>
              <w:rPr>
                <w:rFonts w:ascii="Times New Roman" w:hAnsi="Times New Roman"/>
                <w:sz w:val="24"/>
                <w:szCs w:val="24"/>
              </w:rPr>
            </w:pPr>
          </w:p>
        </w:tc>
        <w:tc>
          <w:tcPr>
            <w:tcW w:w="5544" w:type="dxa"/>
          </w:tcPr>
          <w:p w:rsidR="00980C0B" w:rsidRPr="00AC2A5B" w:rsidRDefault="00980C0B" w:rsidP="008931D3">
            <w:pPr>
              <w:widowControl w:val="0"/>
              <w:rPr>
                <w:rFonts w:ascii="Times New Roman" w:hAnsi="Times New Roman"/>
                <w:sz w:val="24"/>
                <w:szCs w:val="24"/>
              </w:rPr>
            </w:pPr>
            <w:r w:rsidRPr="00AC2A5B">
              <w:rPr>
                <w:rFonts w:ascii="Times New Roman" w:hAnsi="Times New Roman"/>
                <w:sz w:val="24"/>
                <w:szCs w:val="24"/>
              </w:rPr>
              <w:t xml:space="preserve">Комитет по управлению имуществом  Администрации Морозовского района  </w:t>
            </w:r>
          </w:p>
        </w:tc>
        <w:tc>
          <w:tcPr>
            <w:tcW w:w="2563" w:type="dxa"/>
          </w:tcPr>
          <w:p w:rsidR="00980C0B" w:rsidRPr="00AC2A5B" w:rsidRDefault="00980C0B" w:rsidP="008931D3">
            <w:pPr>
              <w:widowControl w:val="0"/>
              <w:rPr>
                <w:rFonts w:ascii="Times New Roman" w:hAnsi="Times New Roman"/>
                <w:sz w:val="24"/>
                <w:szCs w:val="24"/>
              </w:rPr>
            </w:pPr>
            <w:r w:rsidRPr="00AC2A5B">
              <w:rPr>
                <w:rFonts w:ascii="Times New Roman" w:hAnsi="Times New Roman"/>
                <w:sz w:val="24"/>
                <w:szCs w:val="24"/>
              </w:rPr>
              <w:t>г. Морозовск, ул. Ленина, 204, четвертый этаж</w:t>
            </w:r>
          </w:p>
        </w:tc>
        <w:tc>
          <w:tcPr>
            <w:tcW w:w="1440" w:type="dxa"/>
          </w:tcPr>
          <w:p w:rsidR="00980C0B" w:rsidRPr="00AC2A5B" w:rsidRDefault="00980C0B" w:rsidP="008931D3">
            <w:pPr>
              <w:widowControl w:val="0"/>
              <w:jc w:val="center"/>
              <w:rPr>
                <w:rFonts w:ascii="Times New Roman" w:hAnsi="Times New Roman"/>
                <w:sz w:val="24"/>
                <w:szCs w:val="24"/>
              </w:rPr>
            </w:pPr>
            <w:r w:rsidRPr="00AC2A5B">
              <w:rPr>
                <w:rFonts w:ascii="Times New Roman" w:hAnsi="Times New Roman"/>
                <w:sz w:val="24"/>
                <w:szCs w:val="24"/>
              </w:rPr>
              <w:t>(886384)</w:t>
            </w:r>
          </w:p>
          <w:p w:rsidR="00980C0B" w:rsidRPr="00AC2A5B" w:rsidRDefault="00980C0B" w:rsidP="008931D3">
            <w:pPr>
              <w:widowControl w:val="0"/>
              <w:jc w:val="center"/>
              <w:rPr>
                <w:rFonts w:ascii="Times New Roman" w:hAnsi="Times New Roman"/>
                <w:sz w:val="24"/>
                <w:szCs w:val="24"/>
              </w:rPr>
            </w:pPr>
            <w:r w:rsidRPr="00AC2A5B">
              <w:rPr>
                <w:rFonts w:ascii="Times New Roman" w:hAnsi="Times New Roman"/>
                <w:sz w:val="24"/>
                <w:szCs w:val="24"/>
              </w:rPr>
              <w:t>5-02-43</w:t>
            </w:r>
          </w:p>
          <w:p w:rsidR="00980C0B" w:rsidRPr="00AC2A5B" w:rsidRDefault="00980C0B" w:rsidP="008931D3">
            <w:pPr>
              <w:widowControl w:val="0"/>
              <w:jc w:val="center"/>
              <w:rPr>
                <w:rFonts w:ascii="Times New Roman" w:hAnsi="Times New Roman"/>
                <w:sz w:val="24"/>
                <w:szCs w:val="24"/>
              </w:rPr>
            </w:pPr>
            <w:r w:rsidRPr="00AC2A5B">
              <w:rPr>
                <w:rFonts w:ascii="Times New Roman" w:hAnsi="Times New Roman"/>
                <w:sz w:val="24"/>
                <w:szCs w:val="24"/>
              </w:rPr>
              <w:t>4-36-11</w:t>
            </w:r>
          </w:p>
        </w:tc>
      </w:tr>
    </w:tbl>
    <w:p w:rsidR="00980C0B" w:rsidRDefault="00980C0B" w:rsidP="000C4096">
      <w:pPr>
        <w:spacing w:after="0"/>
      </w:pPr>
    </w:p>
    <w:p w:rsidR="00980C0B" w:rsidRDefault="00980C0B" w:rsidP="000C4096">
      <w:pPr>
        <w:spacing w:after="0"/>
      </w:pPr>
    </w:p>
    <w:p w:rsidR="00980C0B" w:rsidRDefault="00980C0B" w:rsidP="000C4096">
      <w:pPr>
        <w:spacing w:after="0"/>
      </w:pPr>
    </w:p>
    <w:p w:rsidR="00980C0B" w:rsidRDefault="00980C0B" w:rsidP="000C4096">
      <w:pPr>
        <w:spacing w:after="0"/>
      </w:pPr>
    </w:p>
    <w:p w:rsidR="00980C0B" w:rsidRDefault="00980C0B" w:rsidP="000C4096">
      <w:pPr>
        <w:spacing w:after="0"/>
      </w:pPr>
    </w:p>
    <w:p w:rsidR="00980C0B" w:rsidRDefault="00980C0B" w:rsidP="000C4096">
      <w:pPr>
        <w:spacing w:after="0"/>
        <w:ind w:left="3544" w:hanging="3544"/>
      </w:pPr>
    </w:p>
    <w:p w:rsidR="00980C0B" w:rsidRDefault="00980C0B" w:rsidP="000C4096">
      <w:pPr>
        <w:spacing w:after="0"/>
      </w:pPr>
    </w:p>
    <w:p w:rsidR="00980C0B" w:rsidRDefault="00980C0B" w:rsidP="000C4096">
      <w:pPr>
        <w:spacing w:after="0"/>
      </w:pPr>
    </w:p>
    <w:p w:rsidR="00980C0B" w:rsidRDefault="00980C0B" w:rsidP="000C4096">
      <w:pPr>
        <w:spacing w:after="0"/>
      </w:pPr>
    </w:p>
    <w:p w:rsidR="00980C0B" w:rsidRDefault="00980C0B" w:rsidP="000C4096">
      <w:pPr>
        <w:spacing w:after="0"/>
      </w:pPr>
    </w:p>
    <w:p w:rsidR="00980C0B" w:rsidRDefault="00980C0B" w:rsidP="000C4096">
      <w:pPr>
        <w:spacing w:after="0"/>
        <w:ind w:left="4820" w:hanging="2268"/>
      </w:pPr>
    </w:p>
    <w:p w:rsidR="00980C0B" w:rsidRPr="00DE4CD7" w:rsidRDefault="00980C0B" w:rsidP="000C4096">
      <w:pPr>
        <w:pStyle w:val="ac"/>
        <w:framePr w:hSpace="180" w:wrap="around" w:vAnchor="page" w:hAnchor="margin" w:y="6106"/>
        <w:ind w:firstLine="0"/>
        <w:contextualSpacing/>
        <w:rPr>
          <w:rFonts w:ascii="Times New Roman" w:hAnsi="Times New Roman" w:cs="Times New Roman"/>
          <w:sz w:val="24"/>
          <w:szCs w:val="24"/>
          <w:lang w:eastAsia="ru-RU"/>
        </w:rPr>
      </w:pPr>
      <w:r>
        <w:tab/>
      </w:r>
    </w:p>
    <w:p w:rsidR="00980C0B" w:rsidRDefault="00980C0B" w:rsidP="000C4096">
      <w:pPr>
        <w:pStyle w:val="ac"/>
        <w:ind w:firstLine="0"/>
        <w:contextualSpacing/>
      </w:pPr>
      <w:r>
        <w:t xml:space="preserve">                                                                                  </w:t>
      </w:r>
    </w:p>
    <w:tbl>
      <w:tblPr>
        <w:tblW w:w="0" w:type="auto"/>
        <w:tblInd w:w="5495" w:type="dxa"/>
        <w:tblLook w:val="00A0" w:firstRow="1" w:lastRow="0" w:firstColumn="1" w:lastColumn="0" w:noHBand="0" w:noVBand="0"/>
      </w:tblPr>
      <w:tblGrid>
        <w:gridCol w:w="4075"/>
      </w:tblGrid>
      <w:tr w:rsidR="00980C0B" w:rsidRPr="00AC2A5B" w:rsidTr="00AC2A5B">
        <w:tc>
          <w:tcPr>
            <w:tcW w:w="4075" w:type="dxa"/>
          </w:tcPr>
          <w:p w:rsidR="00980C0B" w:rsidRPr="00AC2A5B" w:rsidRDefault="00980C0B" w:rsidP="00AC2A5B">
            <w:pPr>
              <w:pStyle w:val="ac"/>
              <w:ind w:firstLine="0"/>
              <w:contextualSpacing/>
              <w:rPr>
                <w:rFonts w:ascii="Times New Roman" w:hAnsi="Times New Roman" w:cs="Times New Roman"/>
                <w:sz w:val="24"/>
                <w:szCs w:val="24"/>
                <w:lang w:eastAsia="ru-RU"/>
              </w:rPr>
            </w:pPr>
            <w:r w:rsidRPr="00AC2A5B">
              <w:rPr>
                <w:rFonts w:ascii="Times New Roman" w:hAnsi="Times New Roman" w:cs="Times New Roman"/>
                <w:sz w:val="24"/>
                <w:szCs w:val="24"/>
                <w:lang w:eastAsia="ru-RU"/>
              </w:rPr>
              <w:t>Приложение № 2</w:t>
            </w:r>
          </w:p>
          <w:p w:rsidR="00980C0B" w:rsidRDefault="00980C0B" w:rsidP="00AC2A5B">
            <w:pPr>
              <w:pStyle w:val="ac"/>
              <w:ind w:firstLine="0"/>
              <w:contextualSpacing/>
            </w:pPr>
            <w:r w:rsidRPr="00AC2A5B">
              <w:rPr>
                <w:rFonts w:ascii="Times New Roman" w:hAnsi="Times New Roman" w:cs="Times New Roman"/>
                <w:sz w:val="24"/>
                <w:szCs w:val="24"/>
                <w:lang w:eastAsia="ru-RU"/>
              </w:rPr>
              <w:t>к административному регламенту предоставления муниципальной услуги «Предоставление земельного участка без торгов»</w:t>
            </w:r>
          </w:p>
        </w:tc>
      </w:tr>
    </w:tbl>
    <w:p w:rsidR="00980C0B" w:rsidRDefault="00980C0B" w:rsidP="000C4096">
      <w:pPr>
        <w:pStyle w:val="ac"/>
        <w:ind w:firstLine="0"/>
        <w:contextualSpacing/>
      </w:pPr>
    </w:p>
    <w:p w:rsidR="00980C0B" w:rsidRPr="00336C4C" w:rsidRDefault="00980C0B" w:rsidP="000C4096">
      <w:pPr>
        <w:spacing w:after="0"/>
        <w:rPr>
          <w:vanish/>
        </w:rPr>
      </w:pPr>
    </w:p>
    <w:p w:rsidR="00980C0B" w:rsidRPr="00DE4CD7" w:rsidRDefault="00980C0B" w:rsidP="000C4096">
      <w:pPr>
        <w:ind w:firstLine="709"/>
        <w:jc w:val="center"/>
        <w:rPr>
          <w:rFonts w:ascii="Times New Roman" w:hAnsi="Times New Roman"/>
          <w:b/>
          <w:sz w:val="24"/>
          <w:szCs w:val="24"/>
        </w:rPr>
      </w:pPr>
    </w:p>
    <w:p w:rsidR="00980C0B" w:rsidRDefault="00980C0B" w:rsidP="000C4096">
      <w:pPr>
        <w:spacing w:after="0" w:line="240" w:lineRule="auto"/>
        <w:contextualSpacing/>
        <w:jc w:val="center"/>
        <w:rPr>
          <w:rFonts w:ascii="Times New Roman" w:hAnsi="Times New Roman"/>
          <w:b/>
          <w:sz w:val="24"/>
          <w:szCs w:val="24"/>
        </w:rPr>
      </w:pPr>
      <w:r w:rsidRPr="00DE4CD7">
        <w:rPr>
          <w:rFonts w:ascii="Times New Roman" w:hAnsi="Times New Roman"/>
          <w:b/>
          <w:sz w:val="24"/>
          <w:szCs w:val="24"/>
        </w:rPr>
        <w:t>Блок-схема</w:t>
      </w:r>
    </w:p>
    <w:p w:rsidR="00980C0B" w:rsidRDefault="00980C0B" w:rsidP="000C4096">
      <w:pPr>
        <w:spacing w:after="0" w:line="240" w:lineRule="auto"/>
        <w:contextualSpacing/>
        <w:jc w:val="center"/>
        <w:rPr>
          <w:rFonts w:ascii="Times New Roman" w:hAnsi="Times New Roman"/>
          <w:b/>
          <w:sz w:val="24"/>
          <w:szCs w:val="24"/>
        </w:rPr>
      </w:pPr>
    </w:p>
    <w:p w:rsidR="00980C0B" w:rsidRDefault="00980C0B" w:rsidP="000C4096">
      <w:pPr>
        <w:spacing w:after="0" w:line="240" w:lineRule="auto"/>
        <w:contextualSpacing/>
        <w:jc w:val="center"/>
        <w:rPr>
          <w:rFonts w:ascii="Times New Roman" w:hAnsi="Times New Roman"/>
          <w:b/>
          <w:sz w:val="24"/>
          <w:szCs w:val="24"/>
        </w:rPr>
      </w:pPr>
    </w:p>
    <w:p w:rsidR="00980C0B" w:rsidRPr="00DE4CD7" w:rsidRDefault="00980C0B" w:rsidP="000C4096">
      <w:pPr>
        <w:spacing w:after="0" w:line="240" w:lineRule="auto"/>
        <w:contextualSpacing/>
        <w:jc w:val="center"/>
        <w:rPr>
          <w:rFonts w:ascii="Times New Roman" w:hAnsi="Times New Roman"/>
          <w:b/>
          <w:sz w:val="24"/>
          <w:szCs w:val="24"/>
        </w:rPr>
      </w:pPr>
    </w:p>
    <w:p w:rsidR="00980C0B" w:rsidRPr="00DE4CD7" w:rsidRDefault="001B5986" w:rsidP="000C4096">
      <w:pPr>
        <w:spacing w:after="0" w:line="240" w:lineRule="auto"/>
        <w:contextualSpacing/>
        <w:jc w:val="right"/>
        <w:rPr>
          <w:rFonts w:ascii="Times New Roman" w:hAnsi="Times New Roman"/>
          <w:b/>
          <w:sz w:val="24"/>
          <w:szCs w:val="24"/>
        </w:rPr>
      </w:pPr>
      <w:r>
        <w:rPr>
          <w:noProof/>
        </w:rPr>
        <w:pict>
          <v:rect id="_x0000_s1026" style="position:absolute;left:0;text-align:left;margin-left:9.75pt;margin-top:8.2pt;width:187.95pt;height:39.3pt;z-index:13" strokecolor="#339" strokeweight="2pt">
            <v:textbox style="mso-next-textbox:#_x0000_s1026">
              <w:txbxContent>
                <w:p w:rsidR="00980C0B" w:rsidRPr="00A85A07" w:rsidRDefault="00980C0B" w:rsidP="000C4096">
                  <w:pPr>
                    <w:jc w:val="center"/>
                    <w:rPr>
                      <w:b/>
                    </w:rPr>
                  </w:pPr>
                  <w:r>
                    <w:rPr>
                      <w:b/>
                    </w:rPr>
                    <w:t>Прием и</w:t>
                  </w:r>
                  <w:r w:rsidRPr="00A85A07">
                    <w:rPr>
                      <w:b/>
                    </w:rPr>
                    <w:t xml:space="preserve"> регистрация документов</w:t>
                  </w:r>
                </w:p>
              </w:txbxContent>
            </v:textbox>
          </v:rect>
        </w:pic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1B5986" w:rsidP="000C4096">
      <w:pPr>
        <w:spacing w:after="0" w:line="240" w:lineRule="auto"/>
        <w:contextualSpacing/>
        <w:jc w:val="both"/>
        <w:rPr>
          <w:rFonts w:ascii="Times New Roman" w:hAnsi="Times New Roman"/>
          <w:b/>
          <w:sz w:val="24"/>
          <w:szCs w:val="24"/>
        </w:rPr>
      </w:pPr>
      <w:r>
        <w:rPr>
          <w:noProof/>
        </w:rPr>
        <w:pict>
          <v:line id="_x0000_s1027" style="position:absolute;left:0;text-align:left;flip:x y;z-index:7" from="-18pt,7.9pt" to="-18pt,470.4pt" strokecolor="#f60"/>
        </w:pict>
      </w:r>
      <w:r>
        <w:rPr>
          <w:noProof/>
        </w:rPr>
        <w:pict>
          <v:line id="_x0000_s1028" style="position:absolute;left:0;text-align:left;z-index:8" from="-18pt,7.9pt" to="9pt,7.9pt" strokecolor="#f60">
            <v:stroke endarrow="block"/>
          </v:line>
        </w:pict>
      </w:r>
    </w:p>
    <w:p w:rsidR="00980C0B" w:rsidRPr="00DE4CD7" w:rsidRDefault="001B5986" w:rsidP="000C4096">
      <w:pPr>
        <w:spacing w:after="0" w:line="240" w:lineRule="auto"/>
        <w:contextualSpacing/>
        <w:jc w:val="center"/>
        <w:rPr>
          <w:rFonts w:ascii="Times New Roman" w:hAnsi="Times New Roman"/>
          <w:b/>
          <w:sz w:val="24"/>
          <w:szCs w:val="24"/>
        </w:rPr>
      </w:pPr>
      <w:r>
        <w:rPr>
          <w:noProof/>
        </w:rPr>
        <w:pict>
          <v:line id="_x0000_s1029" style="position:absolute;left:0;text-align:left;z-index:15" from="81pt,1.6pt" to="81pt,21.45pt">
            <v:stroke endarrow="block"/>
          </v:line>
        </w:pict>
      </w:r>
    </w:p>
    <w:p w:rsidR="00980C0B" w:rsidRPr="00DE4CD7" w:rsidRDefault="001B5986" w:rsidP="000C4096">
      <w:pPr>
        <w:spacing w:after="0" w:line="240" w:lineRule="auto"/>
        <w:contextualSpacing/>
        <w:jc w:val="both"/>
        <w:rPr>
          <w:rFonts w:ascii="Times New Roman" w:hAnsi="Times New Roman"/>
          <w:b/>
          <w:sz w:val="24"/>
          <w:szCs w:val="24"/>
        </w:rPr>
      </w:pPr>
      <w:r>
        <w:rPr>
          <w:noProof/>
        </w:rPr>
        <w:pict>
          <v:rect id="_x0000_s1030" style="position:absolute;left:0;text-align:left;margin-left:12.75pt;margin-top:7.65pt;width:187.95pt;height:51.75pt;z-index:12" strokecolor="#339" strokeweight="2pt">
            <v:textbox style="mso-next-textbox:#_x0000_s1030">
              <w:txbxContent>
                <w:p w:rsidR="00980C0B" w:rsidRPr="006A35B2" w:rsidRDefault="00980C0B" w:rsidP="000C4096">
                  <w:pPr>
                    <w:jc w:val="center"/>
                    <w:rPr>
                      <w:b/>
                    </w:rPr>
                  </w:pPr>
                  <w:r>
                    <w:rPr>
                      <w:b/>
                    </w:rPr>
                    <w:t>Рассмотрение заявления и документов, приложенных к нему</w:t>
                  </w:r>
                </w:p>
              </w:txbxContent>
            </v:textbox>
          </v:rect>
        </w:pic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285A13" w:rsidRDefault="001B5986" w:rsidP="000C4096">
      <w:pPr>
        <w:spacing w:after="0" w:line="240" w:lineRule="auto"/>
        <w:contextualSpacing/>
        <w:jc w:val="both"/>
        <w:rPr>
          <w:rFonts w:ascii="Times New Roman" w:hAnsi="Times New Roman"/>
          <w:sz w:val="20"/>
          <w:szCs w:val="20"/>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09.45pt;margin-top:9.9pt;width:.05pt;height:17.25pt;z-index:21" o:connectortype="straight">
            <v:stroke endarrow="block"/>
          </v:shape>
        </w:pict>
      </w:r>
      <w:r>
        <w:rPr>
          <w:noProof/>
        </w:rPr>
        <w:pict>
          <v:line id="_x0000_s1032" style="position:absolute;left:0;text-align:left;z-index:22" from="200.7pt,4.65pt" to="233.25pt,4.65pt">
            <v:stroke endarrow="block"/>
          </v:line>
        </w:pict>
      </w:r>
      <w:r w:rsidR="00980C0B">
        <w:rPr>
          <w:rFonts w:ascii="Times New Roman" w:hAnsi="Times New Roman"/>
          <w:b/>
          <w:sz w:val="24"/>
          <w:szCs w:val="24"/>
        </w:rPr>
        <w:t xml:space="preserve">                                                                              </w:t>
      </w:r>
      <w:r w:rsidR="00980C0B" w:rsidRPr="00285A13">
        <w:rPr>
          <w:rFonts w:ascii="Times New Roman" w:hAnsi="Times New Roman"/>
          <w:sz w:val="20"/>
          <w:szCs w:val="20"/>
        </w:rPr>
        <w:t>В случае отсутствия необходимых документов</w:t>
      </w:r>
    </w:p>
    <w:p w:rsidR="00980C0B" w:rsidRPr="00DE4CD7" w:rsidRDefault="00980C0B" w:rsidP="000C4096">
      <w:pPr>
        <w:spacing w:after="0" w:line="240" w:lineRule="auto"/>
        <w:contextualSpacing/>
        <w:jc w:val="both"/>
        <w:rPr>
          <w:rFonts w:ascii="Times New Roman" w:hAnsi="Times New Roman"/>
          <w:b/>
          <w:sz w:val="24"/>
          <w:szCs w:val="24"/>
        </w:rPr>
      </w:pPr>
    </w:p>
    <w:p w:rsidR="00980C0B" w:rsidRDefault="001B5986" w:rsidP="000C4096">
      <w:pPr>
        <w:spacing w:after="0" w:line="240" w:lineRule="auto"/>
        <w:contextualSpacing/>
        <w:jc w:val="both"/>
        <w:rPr>
          <w:rFonts w:ascii="Times New Roman" w:hAnsi="Times New Roman"/>
          <w:b/>
          <w:sz w:val="24"/>
          <w:szCs w:val="24"/>
        </w:rPr>
      </w:pPr>
      <w:r>
        <w:rPr>
          <w:noProof/>
        </w:rPr>
        <w:pict>
          <v:rect id="_x0000_s1033" style="position:absolute;left:0;text-align:left;margin-left:237.45pt;margin-top:1.85pt;width:179.25pt;height:39.75pt;z-index:20" strokecolor="#339" strokeweight="2pt">
            <v:textbox style="mso-next-textbox:#_x0000_s1033">
              <w:txbxContent>
                <w:p w:rsidR="00980C0B" w:rsidRPr="00A85A07" w:rsidRDefault="00980C0B" w:rsidP="000C4096">
                  <w:pPr>
                    <w:jc w:val="center"/>
                    <w:rPr>
                      <w:b/>
                    </w:rPr>
                  </w:pPr>
                  <w:r>
                    <w:rPr>
                      <w:b/>
                    </w:rPr>
                    <w:t>Возврат заявления и документов заявителю</w:t>
                  </w:r>
                </w:p>
              </w:txbxContent>
            </v:textbox>
          </v:rect>
        </w:pict>
      </w:r>
    </w:p>
    <w:p w:rsidR="00980C0B" w:rsidRDefault="001B5986" w:rsidP="000C4096">
      <w:pPr>
        <w:spacing w:after="0" w:line="240" w:lineRule="auto"/>
        <w:contextualSpacing/>
        <w:jc w:val="both"/>
        <w:rPr>
          <w:rFonts w:ascii="Times New Roman" w:hAnsi="Times New Roman"/>
          <w:sz w:val="20"/>
          <w:szCs w:val="20"/>
        </w:rPr>
      </w:pPr>
      <w:r>
        <w:rPr>
          <w:noProof/>
        </w:rPr>
        <w:pict>
          <v:line id="_x0000_s1034" style="position:absolute;left:0;text-align:left;z-index:9" from="454.2pt,8.3pt" to="458.25pt,382.1pt"/>
        </w:pict>
      </w:r>
      <w:r>
        <w:rPr>
          <w:noProof/>
        </w:rPr>
        <w:pict>
          <v:line id="_x0000_s1035" style="position:absolute;left:0;text-align:left;flip:x;z-index:11" from="416.7pt,8.3pt" to="454.2pt,8.3pt">
            <v:stroke startarrow="block"/>
          </v:line>
        </w:pict>
      </w:r>
      <w:r w:rsidR="00980C0B">
        <w:rPr>
          <w:rFonts w:ascii="Times New Roman" w:hAnsi="Times New Roman"/>
          <w:sz w:val="20"/>
          <w:szCs w:val="20"/>
        </w:rPr>
        <w:t xml:space="preserve">       </w:t>
      </w:r>
      <w:r w:rsidR="00980C0B" w:rsidRPr="00285A13">
        <w:rPr>
          <w:rFonts w:ascii="Times New Roman" w:hAnsi="Times New Roman"/>
          <w:sz w:val="20"/>
          <w:szCs w:val="20"/>
        </w:rPr>
        <w:t xml:space="preserve">При наличии </w:t>
      </w:r>
      <w:r w:rsidR="00980C0B">
        <w:rPr>
          <w:rFonts w:ascii="Times New Roman" w:hAnsi="Times New Roman"/>
          <w:sz w:val="20"/>
          <w:szCs w:val="20"/>
        </w:rPr>
        <w:t xml:space="preserve">всех </w:t>
      </w:r>
      <w:r w:rsidR="00980C0B" w:rsidRPr="00285A13">
        <w:rPr>
          <w:rFonts w:ascii="Times New Roman" w:hAnsi="Times New Roman"/>
          <w:sz w:val="20"/>
          <w:szCs w:val="20"/>
        </w:rPr>
        <w:t>необходимых документов</w:t>
      </w:r>
    </w:p>
    <w:p w:rsidR="00980C0B" w:rsidRPr="00285A13" w:rsidRDefault="001B5986" w:rsidP="000C4096">
      <w:pPr>
        <w:spacing w:after="0" w:line="240" w:lineRule="auto"/>
        <w:contextualSpacing/>
        <w:jc w:val="both"/>
        <w:rPr>
          <w:rFonts w:ascii="Times New Roman" w:hAnsi="Times New Roman"/>
          <w:sz w:val="20"/>
          <w:szCs w:val="20"/>
        </w:rPr>
      </w:pPr>
      <w:r>
        <w:rPr>
          <w:noProof/>
        </w:rPr>
        <w:pict>
          <v:line id="_x0000_s1036" style="position:absolute;left:0;text-align:left;z-index:16" from="81pt,11.3pt" to="81pt,30.7pt">
            <v:stroke endarrow="block"/>
          </v:line>
        </w:pict>
      </w:r>
      <w:r w:rsidR="00980C0B">
        <w:rPr>
          <w:rFonts w:ascii="Times New Roman" w:hAnsi="Times New Roman"/>
          <w:sz w:val="20"/>
          <w:szCs w:val="20"/>
        </w:rPr>
        <w:t xml:space="preserve">                          и полномочий</w:t>
      </w:r>
      <w:r w:rsidR="00980C0B" w:rsidRPr="00285A13">
        <w:rPr>
          <w:rFonts w:ascii="Times New Roman" w:hAnsi="Times New Roman"/>
          <w:sz w:val="20"/>
          <w:szCs w:val="20"/>
        </w:rPr>
        <w:t xml:space="preserve">          </w:t>
      </w:r>
    </w:p>
    <w:p w:rsidR="00980C0B" w:rsidRDefault="00980C0B" w:rsidP="000C4096">
      <w:pPr>
        <w:spacing w:after="0" w:line="240" w:lineRule="auto"/>
        <w:contextualSpacing/>
        <w:jc w:val="both"/>
        <w:rPr>
          <w:rFonts w:ascii="Times New Roman" w:hAnsi="Times New Roman"/>
          <w:b/>
          <w:sz w:val="24"/>
          <w:szCs w:val="24"/>
        </w:rPr>
      </w:pPr>
    </w:p>
    <w:p w:rsidR="00980C0B" w:rsidRPr="00DE4CD7" w:rsidRDefault="001B5986" w:rsidP="000C4096">
      <w:pPr>
        <w:spacing w:after="0" w:line="240" w:lineRule="auto"/>
        <w:contextualSpacing/>
        <w:jc w:val="both"/>
        <w:rPr>
          <w:rFonts w:ascii="Times New Roman" w:hAnsi="Times New Roman"/>
          <w:b/>
          <w:sz w:val="24"/>
          <w:szCs w:val="24"/>
        </w:rPr>
      </w:pPr>
      <w:r>
        <w:rPr>
          <w:noProof/>
        </w:rPr>
        <w:pict>
          <v:rect id="_x0000_s1037" style="position:absolute;left:0;text-align:left;margin-left:9pt;margin-top:5.4pt;width:187.95pt;height:53.25pt;z-index:1" strokecolor="#339" strokeweight="2pt">
            <v:textbox style="mso-next-textbox:#_x0000_s1037">
              <w:txbxContent>
                <w:p w:rsidR="00980C0B" w:rsidRPr="00A85A07" w:rsidRDefault="00980C0B" w:rsidP="000C4096">
                  <w:pPr>
                    <w:jc w:val="center"/>
                    <w:rPr>
                      <w:b/>
                    </w:rPr>
                  </w:pPr>
                  <w:r>
                    <w:rPr>
                      <w:b/>
                    </w:rPr>
                    <w:t>Запрос документов, требуемых законодательством</w:t>
                  </w:r>
                </w:p>
              </w:txbxContent>
            </v:textbox>
          </v:rect>
        </w:pic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1B5986" w:rsidP="000C4096">
      <w:pPr>
        <w:spacing w:after="0" w:line="240" w:lineRule="auto"/>
        <w:contextualSpacing/>
        <w:jc w:val="both"/>
        <w:rPr>
          <w:rFonts w:ascii="Times New Roman" w:hAnsi="Times New Roman"/>
          <w:b/>
          <w:sz w:val="24"/>
          <w:szCs w:val="24"/>
        </w:rPr>
      </w:pPr>
      <w:r>
        <w:rPr>
          <w:noProof/>
        </w:rPr>
        <w:pict>
          <v:line id="_x0000_s1038" style="position:absolute;left:0;text-align:left;z-index:4" from="81pt,3.45pt" to="81pt,21.85pt">
            <v:stroke endarrow="block"/>
          </v:line>
        </w:pict>
      </w:r>
    </w:p>
    <w:p w:rsidR="00980C0B" w:rsidRPr="00285A13" w:rsidRDefault="001B5986" w:rsidP="000C4096">
      <w:pPr>
        <w:spacing w:after="0" w:line="240" w:lineRule="auto"/>
        <w:contextualSpacing/>
        <w:jc w:val="both"/>
        <w:rPr>
          <w:rFonts w:ascii="Times New Roman" w:hAnsi="Times New Roman"/>
          <w:sz w:val="20"/>
          <w:szCs w:val="20"/>
        </w:rPr>
      </w:pPr>
      <w:r>
        <w:rPr>
          <w:noProof/>
        </w:rPr>
        <w:pict>
          <v:rect id="_x0000_s1039" style="position:absolute;left:0;text-align:left;margin-left:8.25pt;margin-top:9.55pt;width:187.95pt;height:84.85pt;z-index:14" strokecolor="#339" strokeweight="2pt">
            <v:textbox style="mso-next-textbox:#_x0000_s1039">
              <w:txbxContent>
                <w:p w:rsidR="00980C0B" w:rsidRPr="0013260A" w:rsidRDefault="00980C0B" w:rsidP="000C4096">
                  <w:pPr>
                    <w:jc w:val="center"/>
                    <w:rPr>
                      <w:b/>
                    </w:rPr>
                  </w:pPr>
                  <w:r>
                    <w:rPr>
                      <w:b/>
                    </w:rPr>
                    <w:t>П</w:t>
                  </w:r>
                  <w:r w:rsidRPr="0053662A">
                    <w:rPr>
                      <w:b/>
                    </w:rPr>
                    <w:t xml:space="preserve">одготовка и принятие соответствующего решения, проекта договора </w:t>
                  </w:r>
                  <w:r w:rsidRPr="0053662A">
                    <w:rPr>
                      <w:b/>
                      <w:sz w:val="20"/>
                      <w:szCs w:val="20"/>
                    </w:rPr>
                    <w:t>(в зависимости от наличия оснований</w:t>
                  </w:r>
                  <w:r w:rsidRPr="00DA3301">
                    <w:rPr>
                      <w:b/>
                      <w:sz w:val="20"/>
                      <w:szCs w:val="20"/>
                    </w:rPr>
                    <w:t>)</w:t>
                  </w:r>
                </w:p>
              </w:txbxContent>
            </v:textbox>
          </v:rect>
        </w:pict>
      </w:r>
      <w:r w:rsidR="00980C0B">
        <w:rPr>
          <w:rFonts w:ascii="Times New Roman" w:hAnsi="Times New Roman"/>
          <w:sz w:val="20"/>
          <w:szCs w:val="20"/>
        </w:rPr>
        <w:t xml:space="preserve">       </w: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1B5986" w:rsidP="000C4096">
      <w:pPr>
        <w:spacing w:after="0" w:line="240" w:lineRule="auto"/>
        <w:contextualSpacing/>
        <w:jc w:val="both"/>
        <w:rPr>
          <w:rFonts w:ascii="Times New Roman" w:hAnsi="Times New Roman"/>
          <w:b/>
          <w:sz w:val="24"/>
          <w:szCs w:val="24"/>
        </w:rPr>
      </w:pPr>
      <w:r>
        <w:rPr>
          <w:noProof/>
        </w:rPr>
        <w:pict>
          <v:rect id="_x0000_s1040" style="position:absolute;left:0;text-align:left;margin-left:237.45pt;margin-top:7.65pt;width:187.95pt;height:52.45pt;z-index:2" strokecolor="#339" strokeweight="2pt">
            <v:textbox style="mso-next-textbox:#_x0000_s1040">
              <w:txbxContent>
                <w:p w:rsidR="00980C0B" w:rsidRPr="0013260A" w:rsidRDefault="00980C0B" w:rsidP="000C4096">
                  <w:pPr>
                    <w:jc w:val="center"/>
                    <w:rPr>
                      <w:b/>
                    </w:rPr>
                  </w:pPr>
                  <w:r w:rsidRPr="00A85A07">
                    <w:rPr>
                      <w:b/>
                    </w:rPr>
                    <w:t>Принятие решения</w:t>
                  </w:r>
                  <w:r>
                    <w:rPr>
                      <w:b/>
                    </w:rPr>
                    <w:t xml:space="preserve"> об отказе в предоставлении участка</w:t>
                  </w:r>
                </w:p>
              </w:txbxContent>
            </v:textbox>
          </v:rect>
        </w:pic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1B5986" w:rsidP="000C4096">
      <w:pPr>
        <w:spacing w:after="0" w:line="240" w:lineRule="auto"/>
        <w:contextualSpacing/>
        <w:jc w:val="both"/>
        <w:rPr>
          <w:rFonts w:ascii="Times New Roman" w:hAnsi="Times New Roman"/>
          <w:b/>
          <w:sz w:val="24"/>
          <w:szCs w:val="24"/>
        </w:rPr>
      </w:pPr>
      <w:r>
        <w:rPr>
          <w:noProof/>
        </w:rPr>
        <w:pict>
          <v:line id="_x0000_s1041" style="position:absolute;left:0;text-align:left;flip:x;z-index:24" from="425.4pt,6.95pt" to="454.2pt,6.95pt">
            <v:stroke startarrow="block"/>
          </v:line>
        </w:pict>
      </w:r>
      <w:r>
        <w:rPr>
          <w:noProof/>
        </w:rPr>
        <w:pict>
          <v:line id="_x0000_s1042" style="position:absolute;left:0;text-align:left;z-index:3" from="196.95pt,1.7pt" to="237.45pt,1.7pt">
            <v:stroke endarrow="block"/>
          </v:line>
        </w:pic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A3301" w:rsidRDefault="001B5986" w:rsidP="000C4096">
      <w:pPr>
        <w:spacing w:after="0" w:line="240" w:lineRule="auto"/>
        <w:contextualSpacing/>
        <w:jc w:val="both"/>
        <w:rPr>
          <w:rFonts w:ascii="Times New Roman" w:hAnsi="Times New Roman"/>
          <w:sz w:val="20"/>
          <w:szCs w:val="20"/>
        </w:rPr>
      </w:pPr>
      <w:r>
        <w:rPr>
          <w:noProof/>
        </w:rPr>
        <w:pict>
          <v:line id="_x0000_s1043" style="position:absolute;left:0;text-align:left;z-index:17" from="81pt,4.95pt" to="81pt,35.7pt">
            <v:stroke endarrow="block"/>
          </v:line>
        </w:pict>
      </w:r>
      <w:r>
        <w:rPr>
          <w:noProof/>
        </w:rPr>
        <w:pict>
          <v:shape id="_x0000_s1044" type="#_x0000_t32" style="position:absolute;left:0;text-align:left;margin-left:196.95pt;margin-top:4.95pt;width:40.5pt;height:30.75pt;z-index:26" o:connectortype="straight">
            <v:stroke endarrow="block"/>
          </v:shape>
        </w:pict>
      </w:r>
      <w:r w:rsidR="00980C0B">
        <w:rPr>
          <w:rFonts w:ascii="Times New Roman" w:hAnsi="Times New Roman"/>
          <w:sz w:val="20"/>
          <w:szCs w:val="20"/>
        </w:rPr>
        <w:t xml:space="preserve">                  </w: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1B5986" w:rsidP="000C4096">
      <w:pPr>
        <w:spacing w:after="0" w:line="240" w:lineRule="auto"/>
        <w:contextualSpacing/>
        <w:jc w:val="both"/>
        <w:rPr>
          <w:rFonts w:ascii="Times New Roman" w:hAnsi="Times New Roman"/>
          <w:b/>
          <w:sz w:val="24"/>
          <w:szCs w:val="24"/>
        </w:rPr>
      </w:pPr>
      <w:r>
        <w:rPr>
          <w:noProof/>
        </w:rPr>
        <w:pict>
          <v:rect id="_x0000_s1045" style="position:absolute;left:0;text-align:left;margin-left:239.7pt;margin-top:7.4pt;width:187.95pt;height:103.85pt;z-index:23" strokecolor="#339" strokeweight="2pt">
            <v:textbox style="mso-next-textbox:#_x0000_s1045">
              <w:txbxContent>
                <w:p w:rsidR="00980C0B" w:rsidRPr="00C55356" w:rsidRDefault="00980C0B" w:rsidP="000C4096">
                  <w:pPr>
                    <w:jc w:val="center"/>
                    <w:rPr>
                      <w:b/>
                    </w:rPr>
                  </w:pPr>
                  <w:r>
                    <w:rPr>
                      <w:b/>
                    </w:rPr>
                    <w:t>П</w:t>
                  </w:r>
                  <w:r w:rsidRPr="00C55356">
                    <w:rPr>
                      <w:b/>
                    </w:rPr>
                    <w:t>одписание проект</w:t>
                  </w:r>
                  <w:r>
                    <w:rPr>
                      <w:b/>
                    </w:rPr>
                    <w:t>а</w:t>
                  </w:r>
                  <w:r w:rsidRPr="00C55356">
                    <w:rPr>
                      <w:b/>
                    </w:rPr>
                    <w:t xml:space="preserve"> договора купли-продажи, договора аренды земельного участка или договора безвозмездного пользования земельным участком</w:t>
                  </w:r>
                </w:p>
              </w:txbxContent>
            </v:textbox>
          </v:rect>
        </w:pict>
      </w:r>
      <w:r>
        <w:rPr>
          <w:noProof/>
        </w:rPr>
        <w:pict>
          <v:rect id="_x0000_s1046" style="position:absolute;left:0;text-align:left;margin-left:9pt;margin-top:10.4pt;width:187.95pt;height:94.1pt;z-index:18" strokecolor="#339" strokeweight="2pt">
            <v:textbox style="mso-next-textbox:#_x0000_s1046">
              <w:txbxContent>
                <w:p w:rsidR="00980C0B" w:rsidRPr="00714983" w:rsidRDefault="00980C0B" w:rsidP="000C4096">
                  <w:pPr>
                    <w:spacing w:before="120"/>
                    <w:jc w:val="center"/>
                    <w:rPr>
                      <w:b/>
                    </w:rPr>
                  </w:pPr>
                  <w:r>
                    <w:rPr>
                      <w:b/>
                    </w:rPr>
                    <w:t xml:space="preserve">Принятие решения </w:t>
                  </w:r>
                  <w:r w:rsidRPr="00C55356">
                    <w:rPr>
                      <w:b/>
                    </w:rPr>
                    <w:t>о предоставлении участка в собственность бесплатно или в постоянное (бессрочное) пользование</w:t>
                  </w:r>
                </w:p>
              </w:txbxContent>
            </v:textbox>
          </v:rect>
        </w:pic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1B5986" w:rsidP="000C4096">
      <w:pPr>
        <w:spacing w:after="0" w:line="240" w:lineRule="auto"/>
        <w:contextualSpacing/>
        <w:jc w:val="both"/>
        <w:rPr>
          <w:rFonts w:ascii="Times New Roman" w:hAnsi="Times New Roman"/>
          <w:b/>
          <w:sz w:val="24"/>
          <w:szCs w:val="24"/>
        </w:rPr>
      </w:pPr>
      <w:r>
        <w:rPr>
          <w:noProof/>
        </w:rPr>
        <w:pict>
          <v:line id="_x0000_s1047" style="position:absolute;left:0;text-align:left;flip:x;z-index:25" from="425.4pt,9.75pt" to="454.2pt,9.75pt">
            <v:stroke startarrow="block"/>
          </v:line>
        </w:pic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1B5986" w:rsidP="000C4096">
      <w:pPr>
        <w:spacing w:after="0" w:line="240" w:lineRule="auto"/>
        <w:contextualSpacing/>
        <w:jc w:val="both"/>
        <w:rPr>
          <w:rFonts w:ascii="Times New Roman" w:hAnsi="Times New Roman"/>
          <w:b/>
          <w:sz w:val="24"/>
          <w:szCs w:val="24"/>
        </w:rPr>
      </w:pPr>
      <w:r>
        <w:rPr>
          <w:noProof/>
        </w:rPr>
        <w:pict>
          <v:line id="_x0000_s1048" style="position:absolute;left:0;text-align:left;z-index:19" from="81pt,9.2pt" to="81pt,46.2pt">
            <v:stroke endarrow="block"/>
          </v:line>
        </w:pict>
      </w:r>
    </w:p>
    <w:p w:rsidR="00980C0B" w:rsidRPr="00DE4CD7" w:rsidRDefault="00980C0B" w:rsidP="000C4096">
      <w:pPr>
        <w:spacing w:after="0" w:line="240" w:lineRule="auto"/>
        <w:contextualSpacing/>
        <w:jc w:val="both"/>
        <w:rPr>
          <w:rFonts w:ascii="Times New Roman" w:hAnsi="Times New Roman"/>
          <w:b/>
          <w:sz w:val="24"/>
          <w:szCs w:val="24"/>
        </w:rPr>
      </w:pPr>
    </w:p>
    <w:p w:rsidR="00980C0B" w:rsidRPr="00DE4CD7" w:rsidRDefault="00980C0B" w:rsidP="000C4096">
      <w:pPr>
        <w:spacing w:after="0" w:line="240" w:lineRule="auto"/>
        <w:contextualSpacing/>
        <w:rPr>
          <w:rFonts w:ascii="Times New Roman" w:hAnsi="Times New Roman"/>
          <w:sz w:val="24"/>
          <w:szCs w:val="24"/>
        </w:rPr>
      </w:pPr>
    </w:p>
    <w:p w:rsidR="00980C0B" w:rsidRDefault="001B5986" w:rsidP="000C4096">
      <w:pPr>
        <w:tabs>
          <w:tab w:val="left" w:pos="1260"/>
        </w:tabs>
        <w:spacing w:after="0" w:line="240" w:lineRule="auto"/>
        <w:ind w:left="360"/>
        <w:contextualSpacing/>
        <w:jc w:val="both"/>
        <w:rPr>
          <w:rFonts w:ascii="Times New Roman" w:hAnsi="Times New Roman"/>
          <w:sz w:val="24"/>
          <w:szCs w:val="24"/>
        </w:rPr>
      </w:pPr>
      <w:r>
        <w:rPr>
          <w:noProof/>
        </w:rPr>
        <w:pict>
          <v:rect id="_x0000_s1049" style="position:absolute;left:0;text-align:left;margin-left:9pt;margin-top:4.8pt;width:183.45pt;height:58.5pt;z-index:5" filled="f" fillcolor="#f60" strokecolor="#548dd4" strokeweight="1.25pt">
            <v:textbox style="mso-next-textbox:#_x0000_s1049">
              <w:txbxContent>
                <w:p w:rsidR="00980C0B" w:rsidRDefault="00980C0B" w:rsidP="000C4096">
                  <w:pPr>
                    <w:jc w:val="center"/>
                    <w:rPr>
                      <w:b/>
                    </w:rPr>
                  </w:pPr>
                </w:p>
                <w:p w:rsidR="00980C0B" w:rsidRPr="00224C6E" w:rsidRDefault="00980C0B" w:rsidP="000C4096">
                  <w:pPr>
                    <w:jc w:val="center"/>
                    <w:rPr>
                      <w:b/>
                    </w:rPr>
                  </w:pPr>
                  <w:r w:rsidRPr="00224C6E">
                    <w:rPr>
                      <w:b/>
                    </w:rPr>
                    <w:t>ЗАЯВИТЕЛЬ</w:t>
                  </w:r>
                </w:p>
              </w:txbxContent>
            </v:textbox>
          </v:rect>
        </w:pict>
      </w:r>
    </w:p>
    <w:p w:rsidR="00980C0B" w:rsidRDefault="001B5986" w:rsidP="000C4096">
      <w:pPr>
        <w:tabs>
          <w:tab w:val="left" w:pos="1260"/>
        </w:tabs>
        <w:spacing w:after="0" w:line="240" w:lineRule="auto"/>
        <w:ind w:left="360"/>
        <w:contextualSpacing/>
        <w:jc w:val="both"/>
        <w:rPr>
          <w:rFonts w:ascii="Times New Roman" w:hAnsi="Times New Roman"/>
          <w:sz w:val="24"/>
          <w:szCs w:val="24"/>
        </w:rPr>
      </w:pPr>
      <w:r>
        <w:rPr>
          <w:noProof/>
        </w:rPr>
        <w:pict>
          <v:line id="_x0000_s1050" style="position:absolute;left:0;text-align:left;flip:x;z-index:6" from="-18pt,12.75pt" to="9pt,12.75pt" strokecolor="#f60"/>
        </w:pict>
      </w:r>
    </w:p>
    <w:p w:rsidR="00980C0B" w:rsidRPr="00DE4CD7" w:rsidRDefault="001B5986" w:rsidP="000C4096">
      <w:pPr>
        <w:tabs>
          <w:tab w:val="left" w:pos="1260"/>
        </w:tabs>
        <w:spacing w:after="0" w:line="240" w:lineRule="auto"/>
        <w:ind w:left="360"/>
        <w:contextualSpacing/>
        <w:jc w:val="both"/>
        <w:rPr>
          <w:rFonts w:ascii="Times New Roman" w:hAnsi="Times New Roman"/>
          <w:sz w:val="24"/>
          <w:szCs w:val="24"/>
        </w:rPr>
      </w:pPr>
      <w:r>
        <w:rPr>
          <w:noProof/>
        </w:rPr>
        <w:pict>
          <v:line id="_x0000_s1051" style="position:absolute;left:0;text-align:left;z-index:10" from="192.45pt,4.95pt" to="458.25pt,4.95pt">
            <v:stroke startarrow="block"/>
          </v:line>
        </w:pict>
      </w:r>
    </w:p>
    <w:p w:rsidR="00980C0B" w:rsidRPr="00DE4CD7" w:rsidDel="002A2A49" w:rsidRDefault="00980C0B" w:rsidP="000C4096">
      <w:pPr>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br w:type="page"/>
      </w:r>
    </w:p>
    <w:p w:rsidR="00980C0B" w:rsidRDefault="00980C0B" w:rsidP="000C4096">
      <w:pPr>
        <w:widowControl w:val="0"/>
        <w:tabs>
          <w:tab w:val="left" w:pos="4320"/>
        </w:tabs>
        <w:autoSpaceDE w:val="0"/>
        <w:autoSpaceDN w:val="0"/>
        <w:adjustRightInd w:val="0"/>
        <w:jc w:val="center"/>
        <w:rPr>
          <w:rFonts w:ascii="Times New Roman" w:hAnsi="Times New Roman"/>
          <w:bCs/>
          <w:caps/>
          <w:sz w:val="24"/>
          <w:szCs w:val="24"/>
        </w:rPr>
      </w:pPr>
    </w:p>
    <w:p w:rsidR="00980C0B" w:rsidRDefault="00980C0B" w:rsidP="000C4096">
      <w:pPr>
        <w:widowControl w:val="0"/>
        <w:tabs>
          <w:tab w:val="left" w:pos="4320"/>
        </w:tabs>
        <w:autoSpaceDE w:val="0"/>
        <w:autoSpaceDN w:val="0"/>
        <w:adjustRightInd w:val="0"/>
        <w:jc w:val="center"/>
        <w:rPr>
          <w:rFonts w:ascii="Times New Roman" w:hAnsi="Times New Roman"/>
          <w:bCs/>
          <w:caps/>
          <w:sz w:val="24"/>
          <w:szCs w:val="24"/>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2"/>
      </w:tblGrid>
      <w:tr w:rsidR="00980C0B" w:rsidRPr="00AC2A5B" w:rsidTr="00AC2A5B">
        <w:tc>
          <w:tcPr>
            <w:tcW w:w="3792" w:type="dxa"/>
            <w:tcBorders>
              <w:top w:val="nil"/>
              <w:left w:val="nil"/>
              <w:bottom w:val="nil"/>
              <w:right w:val="nil"/>
            </w:tcBorders>
          </w:tcPr>
          <w:p w:rsidR="00980C0B" w:rsidRPr="00AC2A5B" w:rsidRDefault="00980C0B" w:rsidP="00AC2A5B">
            <w:pPr>
              <w:pStyle w:val="ac"/>
              <w:ind w:firstLine="0"/>
              <w:contextualSpacing/>
              <w:jc w:val="left"/>
              <w:rPr>
                <w:rFonts w:ascii="Times New Roman" w:hAnsi="Times New Roman" w:cs="Times New Roman"/>
                <w:sz w:val="24"/>
                <w:szCs w:val="24"/>
                <w:lang w:eastAsia="ru-RU"/>
              </w:rPr>
            </w:pPr>
            <w:r w:rsidRPr="00AC2A5B">
              <w:rPr>
                <w:rFonts w:ascii="Times New Roman" w:hAnsi="Times New Roman" w:cs="Times New Roman"/>
                <w:sz w:val="24"/>
                <w:szCs w:val="24"/>
                <w:lang w:eastAsia="ru-RU"/>
              </w:rPr>
              <w:t>Приложение № 3</w:t>
            </w:r>
          </w:p>
          <w:p w:rsidR="00980C0B" w:rsidRPr="00AC2A5B" w:rsidRDefault="00980C0B" w:rsidP="00AC2A5B">
            <w:pPr>
              <w:widowControl w:val="0"/>
              <w:tabs>
                <w:tab w:val="left" w:pos="4320"/>
              </w:tabs>
              <w:autoSpaceDE w:val="0"/>
              <w:autoSpaceDN w:val="0"/>
              <w:adjustRightInd w:val="0"/>
              <w:spacing w:after="0" w:line="240" w:lineRule="auto"/>
              <w:rPr>
                <w:rFonts w:ascii="Times New Roman" w:hAnsi="Times New Roman"/>
                <w:bCs/>
                <w:caps/>
                <w:sz w:val="24"/>
                <w:szCs w:val="24"/>
              </w:rPr>
            </w:pPr>
            <w:r w:rsidRPr="00AC2A5B">
              <w:rPr>
                <w:rFonts w:ascii="Times New Roman" w:hAnsi="Times New Roman"/>
                <w:sz w:val="24"/>
                <w:szCs w:val="24"/>
              </w:rPr>
              <w:t>к административному регламенту предоставления муниципальной услуги «Предоставление земельного участка без торгов»</w:t>
            </w:r>
          </w:p>
        </w:tc>
      </w:tr>
    </w:tbl>
    <w:p w:rsidR="00980C0B" w:rsidRDefault="00980C0B" w:rsidP="000C4096">
      <w:pPr>
        <w:widowControl w:val="0"/>
        <w:tabs>
          <w:tab w:val="left" w:pos="4320"/>
        </w:tabs>
        <w:autoSpaceDE w:val="0"/>
        <w:autoSpaceDN w:val="0"/>
        <w:adjustRightInd w:val="0"/>
        <w:jc w:val="center"/>
        <w:rPr>
          <w:rFonts w:ascii="Times New Roman" w:hAnsi="Times New Roman"/>
          <w:bCs/>
          <w:caps/>
          <w:sz w:val="24"/>
          <w:szCs w:val="24"/>
        </w:rPr>
      </w:pPr>
    </w:p>
    <w:p w:rsidR="00980C0B" w:rsidRPr="00CE0E26" w:rsidRDefault="00980C0B" w:rsidP="000C4096">
      <w:pPr>
        <w:widowControl w:val="0"/>
        <w:tabs>
          <w:tab w:val="left" w:pos="4320"/>
        </w:tabs>
        <w:autoSpaceDE w:val="0"/>
        <w:autoSpaceDN w:val="0"/>
        <w:adjustRightInd w:val="0"/>
        <w:rPr>
          <w:rFonts w:ascii="Times New Roman" w:hAnsi="Times New Roman"/>
          <w:bCs/>
          <w:caps/>
          <w:sz w:val="24"/>
          <w:szCs w:val="24"/>
        </w:rPr>
      </w:pPr>
      <w:r>
        <w:rPr>
          <w:rFonts w:ascii="Times New Roman" w:hAnsi="Times New Roman"/>
          <w:bCs/>
          <w:caps/>
          <w:sz w:val="24"/>
          <w:szCs w:val="24"/>
        </w:rPr>
        <w:t xml:space="preserve">                                                 </w:t>
      </w:r>
      <w:r w:rsidRPr="00CE0E26">
        <w:rPr>
          <w:rFonts w:ascii="Times New Roman" w:hAnsi="Times New Roman"/>
          <w:bCs/>
          <w:caps/>
          <w:sz w:val="24"/>
          <w:szCs w:val="24"/>
        </w:rPr>
        <w:t>Образец заявления</w:t>
      </w:r>
    </w:p>
    <w:p w:rsidR="00980C0B" w:rsidRDefault="00980C0B" w:rsidP="000C4096">
      <w:pPr>
        <w:jc w:val="both"/>
      </w:pPr>
    </w:p>
    <w:tbl>
      <w:tblPr>
        <w:tblW w:w="0" w:type="auto"/>
        <w:tblInd w:w="1896" w:type="dxa"/>
        <w:tblLook w:val="00A0" w:firstRow="1" w:lastRow="0" w:firstColumn="1" w:lastColumn="0" w:noHBand="0" w:noVBand="0"/>
      </w:tblPr>
      <w:tblGrid>
        <w:gridCol w:w="7674"/>
      </w:tblGrid>
      <w:tr w:rsidR="00980C0B" w:rsidRPr="00AC2A5B" w:rsidTr="008931D3">
        <w:tc>
          <w:tcPr>
            <w:tcW w:w="7674" w:type="dxa"/>
          </w:tcPr>
          <w:tbl>
            <w:tblPr>
              <w:tblW w:w="0" w:type="auto"/>
              <w:tblInd w:w="1896" w:type="dxa"/>
              <w:tblLook w:val="00A0" w:firstRow="1" w:lastRow="0" w:firstColumn="1" w:lastColumn="0" w:noHBand="0" w:noVBand="0"/>
            </w:tblPr>
            <w:tblGrid>
              <w:gridCol w:w="5562"/>
            </w:tblGrid>
            <w:tr w:rsidR="00980C0B" w:rsidRPr="00AC2A5B" w:rsidTr="008931D3">
              <w:tc>
                <w:tcPr>
                  <w:tcW w:w="7674" w:type="dxa"/>
                </w:tcPr>
                <w:p w:rsidR="00980C0B" w:rsidRPr="00AF3BB3" w:rsidRDefault="00980C0B" w:rsidP="008931D3">
                  <w:pPr>
                    <w:pStyle w:val="ConsPlusNonformat"/>
                    <w:jc w:val="right"/>
                    <w:rPr>
                      <w:rFonts w:ascii="Times New Roman" w:hAnsi="Times New Roman" w:cs="Times New Roman"/>
                      <w:sz w:val="24"/>
                      <w:szCs w:val="24"/>
                      <w:u w:val="single"/>
                    </w:rPr>
                  </w:pPr>
                  <w:r w:rsidRPr="00907F8A">
                    <w:rPr>
                      <w:rFonts w:ascii="Times New Roman" w:hAnsi="Times New Roman" w:cs="Times New Roman"/>
                      <w:sz w:val="24"/>
                      <w:szCs w:val="24"/>
                      <w:u w:val="single"/>
                    </w:rPr>
                    <w:t xml:space="preserve"> В Администрацию </w:t>
                  </w:r>
                  <w:r>
                    <w:rPr>
                      <w:rFonts w:ascii="Times New Roman" w:hAnsi="Times New Roman" w:cs="Times New Roman"/>
                      <w:sz w:val="24"/>
                      <w:szCs w:val="24"/>
                      <w:u w:val="single"/>
                    </w:rPr>
                    <w:t>Гагаринского сельского поселения</w:t>
                  </w:r>
                </w:p>
              </w:tc>
            </w:tr>
          </w:tbl>
          <w:p w:rsidR="00980C0B" w:rsidRPr="00AC2A5B" w:rsidRDefault="00980C0B" w:rsidP="008931D3">
            <w:pPr>
              <w:spacing w:line="240" w:lineRule="auto"/>
            </w:pPr>
          </w:p>
        </w:tc>
      </w:tr>
    </w:tbl>
    <w:p w:rsidR="00980C0B" w:rsidRPr="00E22FD2" w:rsidRDefault="00980C0B" w:rsidP="000C4096">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наименование городского или сельского поселения)</w:t>
      </w:r>
    </w:p>
    <w:p w:rsidR="00980C0B" w:rsidRPr="00ED0D7D" w:rsidRDefault="00980C0B" w:rsidP="000C4096">
      <w:pPr>
        <w:pStyle w:val="ConsPlusNonformat"/>
        <w:jc w:val="right"/>
        <w:rPr>
          <w:rFonts w:ascii="Times New Roman" w:hAnsi="Times New Roman" w:cs="Times New Roman"/>
          <w:sz w:val="24"/>
          <w:szCs w:val="24"/>
          <w:u w:val="single"/>
        </w:rPr>
      </w:pPr>
      <w:r w:rsidRPr="00ED0D7D">
        <w:rPr>
          <w:rFonts w:ascii="Times New Roman" w:hAnsi="Times New Roman" w:cs="Times New Roman"/>
          <w:sz w:val="24"/>
          <w:szCs w:val="24"/>
          <w:u w:val="single"/>
        </w:rPr>
        <w:t xml:space="preserve">                      </w:t>
      </w:r>
    </w:p>
    <w:p w:rsidR="00980C0B" w:rsidRDefault="00980C0B" w:rsidP="000C4096">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от </w:t>
      </w:r>
      <w:r w:rsidRPr="00C95D8B">
        <w:rPr>
          <w:rFonts w:ascii="Times New Roman" w:hAnsi="Times New Roman" w:cs="Times New Roman"/>
          <w:sz w:val="24"/>
          <w:szCs w:val="24"/>
        </w:rPr>
        <w:t>______</w:t>
      </w:r>
      <w:r>
        <w:rPr>
          <w:rFonts w:ascii="Times New Roman" w:hAnsi="Times New Roman" w:cs="Times New Roman"/>
          <w:sz w:val="24"/>
          <w:szCs w:val="24"/>
        </w:rPr>
        <w:t>____________</w:t>
      </w:r>
      <w:r w:rsidRPr="00C95D8B">
        <w:rPr>
          <w:rFonts w:ascii="Times New Roman" w:hAnsi="Times New Roman" w:cs="Times New Roman"/>
          <w:sz w:val="24"/>
          <w:szCs w:val="24"/>
        </w:rPr>
        <w:t>__________________</w:t>
      </w:r>
      <w:r>
        <w:rPr>
          <w:rFonts w:ascii="Times New Roman" w:hAnsi="Times New Roman" w:cs="Times New Roman"/>
          <w:sz w:val="24"/>
          <w:szCs w:val="24"/>
        </w:rPr>
        <w:t>__________</w:t>
      </w:r>
      <w:r w:rsidRPr="00B60FFE">
        <w:rPr>
          <w:rFonts w:ascii="Times New Roman" w:hAnsi="Times New Roman" w:cs="Times New Roman"/>
          <w:sz w:val="24"/>
          <w:szCs w:val="24"/>
        </w:rPr>
        <w:t>________</w:t>
      </w:r>
    </w:p>
    <w:p w:rsidR="00980C0B" w:rsidRDefault="00980C0B"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980C0B" w:rsidRPr="00F7298D" w:rsidRDefault="00980C0B" w:rsidP="000C4096">
      <w:pPr>
        <w:pStyle w:val="ConsPlusNonformat"/>
        <w:jc w:val="right"/>
        <w:rPr>
          <w:rFonts w:ascii="Times New Roman" w:hAnsi="Times New Roman" w:cs="Times New Roman"/>
          <w:sz w:val="24"/>
          <w:szCs w:val="24"/>
        </w:rPr>
      </w:pPr>
      <w:r w:rsidRPr="00F7298D">
        <w:rPr>
          <w:rFonts w:ascii="Times New Roman" w:hAnsi="Times New Roman" w:cs="Times New Roman"/>
          <w:sz w:val="24"/>
          <w:szCs w:val="24"/>
        </w:rPr>
        <w:t>______________________________________________________</w:t>
      </w:r>
    </w:p>
    <w:p w:rsidR="00980C0B" w:rsidRPr="00E22FD2" w:rsidRDefault="00980C0B" w:rsidP="000C4096">
      <w:pPr>
        <w:pStyle w:val="ConsPlusNonformat"/>
        <w:jc w:val="right"/>
        <w:rPr>
          <w:rFonts w:ascii="Times New Roman" w:hAnsi="Times New Roman" w:cs="Times New Roman"/>
        </w:rPr>
      </w:pPr>
      <w:r w:rsidRPr="00E22FD2">
        <w:rPr>
          <w:rFonts w:ascii="Times New Roman" w:hAnsi="Times New Roman" w:cs="Times New Roman"/>
        </w:rPr>
        <w:t xml:space="preserve">                             (для юридических лиц - полное наименование,</w:t>
      </w:r>
    </w:p>
    <w:p w:rsidR="00980C0B" w:rsidRPr="00E22FD2" w:rsidRDefault="00980C0B" w:rsidP="000C4096">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ОГРН, ИНН</w:t>
      </w:r>
      <w:r w:rsidRPr="00E22FD2">
        <w:rPr>
          <w:rFonts w:ascii="Times New Roman" w:hAnsi="Times New Roman" w:cs="Times New Roman"/>
        </w:rPr>
        <w:t>; для</w:t>
      </w:r>
    </w:p>
    <w:p w:rsidR="00980C0B" w:rsidRPr="00E22FD2" w:rsidRDefault="00980C0B" w:rsidP="000C4096">
      <w:pPr>
        <w:pStyle w:val="ConsPlusNonformat"/>
        <w:jc w:val="right"/>
        <w:rPr>
          <w:rFonts w:ascii="Times New Roman" w:hAnsi="Times New Roman" w:cs="Times New Roman"/>
        </w:rPr>
      </w:pPr>
      <w:r w:rsidRPr="00E22FD2">
        <w:rPr>
          <w:rFonts w:ascii="Times New Roman" w:hAnsi="Times New Roman" w:cs="Times New Roman"/>
        </w:rPr>
        <w:t xml:space="preserve">                               физических лиц - фамилия, имя, отчество</w:t>
      </w:r>
    </w:p>
    <w:p w:rsidR="00980C0B" w:rsidRPr="00E22FD2" w:rsidRDefault="00980C0B" w:rsidP="000C4096">
      <w:pPr>
        <w:pStyle w:val="ConsPlusNonformat"/>
        <w:jc w:val="right"/>
        <w:rPr>
          <w:rFonts w:ascii="Times New Roman" w:hAnsi="Times New Roman" w:cs="Times New Roman"/>
        </w:rPr>
      </w:pPr>
      <w:r w:rsidRPr="00E22FD2">
        <w:rPr>
          <w:rFonts w:ascii="Times New Roman" w:hAnsi="Times New Roman" w:cs="Times New Roman"/>
        </w:rPr>
        <w:t xml:space="preserve">                            (последнее - при наличии) (далее - заявитель),</w:t>
      </w:r>
    </w:p>
    <w:p w:rsidR="00980C0B" w:rsidRPr="00E22FD2" w:rsidRDefault="00980C0B" w:rsidP="000C4096">
      <w:pPr>
        <w:pStyle w:val="ConsPlusNonformat"/>
        <w:jc w:val="right"/>
        <w:rPr>
          <w:rFonts w:ascii="Times New Roman" w:hAnsi="Times New Roman" w:cs="Times New Roman"/>
        </w:rPr>
      </w:pPr>
      <w:r w:rsidRPr="00E22FD2">
        <w:rPr>
          <w:rFonts w:ascii="Times New Roman" w:hAnsi="Times New Roman" w:cs="Times New Roman"/>
        </w:rPr>
        <w:t xml:space="preserve">                                                 </w:t>
      </w:r>
    </w:p>
    <w:p w:rsidR="00980C0B" w:rsidRPr="00ED0D7D" w:rsidRDefault="00980C0B" w:rsidP="000C4096">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Адрес </w:t>
      </w:r>
      <w:r>
        <w:rPr>
          <w:rFonts w:ascii="Times New Roman" w:hAnsi="Times New Roman" w:cs="Times New Roman"/>
          <w:sz w:val="24"/>
          <w:szCs w:val="24"/>
        </w:rPr>
        <w:t xml:space="preserve">места жительства </w:t>
      </w:r>
      <w:r w:rsidRPr="00ED0D7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ED0D7D">
        <w:rPr>
          <w:rFonts w:ascii="Times New Roman" w:hAnsi="Times New Roman" w:cs="Times New Roman"/>
          <w:sz w:val="24"/>
          <w:szCs w:val="24"/>
        </w:rPr>
        <w:t>(ей):</w:t>
      </w:r>
    </w:p>
    <w:p w:rsidR="00980C0B" w:rsidRPr="00B60FFE" w:rsidRDefault="00980C0B" w:rsidP="000C4096">
      <w:pPr>
        <w:pStyle w:val="ConsPlusNonformat"/>
        <w:jc w:val="right"/>
        <w:rPr>
          <w:rFonts w:ascii="Times New Roman" w:hAnsi="Times New Roman" w:cs="Times New Roman"/>
          <w:sz w:val="24"/>
          <w:szCs w:val="24"/>
        </w:rPr>
      </w:pPr>
      <w:r w:rsidRPr="00B60FFE">
        <w:rPr>
          <w:rFonts w:ascii="Times New Roman" w:hAnsi="Times New Roman" w:cs="Times New Roman"/>
          <w:sz w:val="24"/>
          <w:szCs w:val="24"/>
        </w:rPr>
        <w:t>__________________________</w:t>
      </w:r>
      <w:r>
        <w:rPr>
          <w:rFonts w:ascii="Times New Roman" w:hAnsi="Times New Roman" w:cs="Times New Roman"/>
          <w:sz w:val="24"/>
          <w:szCs w:val="24"/>
        </w:rPr>
        <w:t>_____________________</w:t>
      </w:r>
      <w:r w:rsidRPr="00B60FFE">
        <w:rPr>
          <w:rFonts w:ascii="Times New Roman" w:hAnsi="Times New Roman" w:cs="Times New Roman"/>
          <w:sz w:val="24"/>
          <w:szCs w:val="24"/>
        </w:rPr>
        <w:t xml:space="preserve">________                               </w:t>
      </w:r>
    </w:p>
    <w:p w:rsidR="00980C0B" w:rsidRPr="00E22FD2" w:rsidRDefault="00980C0B" w:rsidP="000C4096">
      <w:pPr>
        <w:pStyle w:val="ConsPlusNonformat"/>
        <w:jc w:val="right"/>
        <w:rPr>
          <w:rFonts w:ascii="Times New Roman" w:hAnsi="Times New Roman" w:cs="Times New Roman"/>
        </w:rPr>
      </w:pPr>
      <w:r w:rsidRPr="00E22FD2">
        <w:rPr>
          <w:rFonts w:ascii="Times New Roman" w:hAnsi="Times New Roman" w:cs="Times New Roman"/>
        </w:rPr>
        <w:t xml:space="preserve">                             (местонахождение юридического лица; место</w:t>
      </w:r>
    </w:p>
    <w:p w:rsidR="00980C0B" w:rsidRDefault="00980C0B" w:rsidP="000C4096">
      <w:pPr>
        <w:pStyle w:val="ConsPlusNonformat"/>
        <w:jc w:val="right"/>
        <w:rPr>
          <w:rFonts w:ascii="Times New Roman" w:hAnsi="Times New Roman" w:cs="Times New Roman"/>
        </w:rPr>
      </w:pPr>
      <w:r w:rsidRPr="00E22FD2">
        <w:rPr>
          <w:rFonts w:ascii="Times New Roman" w:hAnsi="Times New Roman" w:cs="Times New Roman"/>
        </w:rPr>
        <w:t xml:space="preserve">                                   регистрации физического лица)</w:t>
      </w:r>
    </w:p>
    <w:p w:rsidR="00980C0B" w:rsidRDefault="00980C0B" w:rsidP="000C4096">
      <w:pPr>
        <w:pStyle w:val="ConsPlusNonformat"/>
        <w:jc w:val="right"/>
        <w:rPr>
          <w:rFonts w:ascii="Times New Roman" w:hAnsi="Times New Roman" w:cs="Times New Roman"/>
          <w:sz w:val="24"/>
          <w:szCs w:val="24"/>
        </w:rPr>
      </w:pPr>
      <w:r w:rsidRPr="002846BC">
        <w:rPr>
          <w:rFonts w:ascii="Times New Roman" w:hAnsi="Times New Roman" w:cs="Times New Roman"/>
          <w:sz w:val="24"/>
          <w:szCs w:val="24"/>
        </w:rPr>
        <w:t>Почтовый адрес для связи с заявителем:</w:t>
      </w:r>
    </w:p>
    <w:p w:rsidR="00980C0B" w:rsidRDefault="00980C0B"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980C0B" w:rsidRPr="002846BC" w:rsidRDefault="00980C0B" w:rsidP="000C4096">
      <w:pPr>
        <w:pStyle w:val="ConsPlusNonformat"/>
        <w:jc w:val="right"/>
        <w:rPr>
          <w:rFonts w:ascii="Times New Roman" w:hAnsi="Times New Roman" w:cs="Times New Roman"/>
        </w:rPr>
      </w:pPr>
      <w:r w:rsidRPr="002846BC">
        <w:rPr>
          <w:rFonts w:ascii="Times New Roman" w:hAnsi="Times New Roman" w:cs="Times New Roman"/>
        </w:rPr>
        <w:t>(в случае совпадения с адресом места жительства не заполняется)</w:t>
      </w:r>
    </w:p>
    <w:p w:rsidR="00980C0B" w:rsidRDefault="00980C0B"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980C0B" w:rsidRDefault="00980C0B"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Паспорт серия _____№ _________, дата выдачи______________</w:t>
      </w:r>
    </w:p>
    <w:p w:rsidR="00980C0B" w:rsidRDefault="00980C0B"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Кем выдан_____________________________________________</w:t>
      </w:r>
    </w:p>
    <w:p w:rsidR="00980C0B" w:rsidRDefault="00980C0B" w:rsidP="000C409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ED0D7D">
        <w:rPr>
          <w:rFonts w:ascii="Times New Roman" w:hAnsi="Times New Roman" w:cs="Times New Roman"/>
          <w:sz w:val="24"/>
          <w:szCs w:val="24"/>
        </w:rPr>
        <w:t xml:space="preserve">                                  </w:t>
      </w:r>
    </w:p>
    <w:p w:rsidR="00980C0B" w:rsidRDefault="00980C0B" w:rsidP="000C4096">
      <w:pPr>
        <w:pStyle w:val="ConsPlusNonformat"/>
        <w:jc w:val="right"/>
        <w:rPr>
          <w:rFonts w:ascii="Times New Roman" w:hAnsi="Times New Roman" w:cs="Times New Roman"/>
        </w:rPr>
      </w:pPr>
      <w:r w:rsidRPr="00D238B3">
        <w:rPr>
          <w:rFonts w:ascii="Times New Roman" w:hAnsi="Times New Roman" w:cs="Times New Roman"/>
        </w:rPr>
        <w:t>(реквизиты иного докумен</w:t>
      </w:r>
      <w:r>
        <w:rPr>
          <w:rFonts w:ascii="Times New Roman" w:hAnsi="Times New Roman" w:cs="Times New Roman"/>
        </w:rPr>
        <w:t>т</w:t>
      </w:r>
      <w:r w:rsidRPr="00D238B3">
        <w:rPr>
          <w:rFonts w:ascii="Times New Roman" w:hAnsi="Times New Roman" w:cs="Times New Roman"/>
        </w:rPr>
        <w:t>а, удостоверяющего личность)</w:t>
      </w:r>
    </w:p>
    <w:p w:rsidR="00980C0B" w:rsidRPr="00DB566B" w:rsidRDefault="00980C0B" w:rsidP="000C4096">
      <w:pPr>
        <w:pStyle w:val="ConsPlusNonformat"/>
        <w:jc w:val="right"/>
        <w:rPr>
          <w:rFonts w:ascii="Times New Roman" w:hAnsi="Times New Roman" w:cs="Times New Roman"/>
          <w:sz w:val="24"/>
          <w:szCs w:val="24"/>
        </w:rPr>
      </w:pPr>
      <w:r w:rsidRPr="00DB566B">
        <w:rPr>
          <w:rFonts w:ascii="Times New Roman" w:hAnsi="Times New Roman" w:cs="Times New Roman"/>
          <w:sz w:val="24"/>
          <w:szCs w:val="24"/>
        </w:rPr>
        <w:t>Семейное положение:____________________________</w:t>
      </w:r>
    </w:p>
    <w:p w:rsidR="00980C0B" w:rsidRPr="00ED0D7D" w:rsidRDefault="00980C0B" w:rsidP="000C4096">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Телефон заявителя(ей)</w:t>
      </w:r>
      <w:r>
        <w:rPr>
          <w:rFonts w:ascii="Times New Roman" w:hAnsi="Times New Roman" w:cs="Times New Roman"/>
          <w:sz w:val="24"/>
          <w:szCs w:val="24"/>
        </w:rPr>
        <w:t xml:space="preserve">, электронный адрес </w:t>
      </w:r>
      <w:r w:rsidRPr="00B825EA">
        <w:rPr>
          <w:rFonts w:ascii="Times New Roman" w:hAnsi="Times New Roman" w:cs="Times New Roman"/>
        </w:rPr>
        <w:t>(по желанию):</w:t>
      </w:r>
    </w:p>
    <w:p w:rsidR="00980C0B" w:rsidRPr="009C6D2E" w:rsidRDefault="00980C0B" w:rsidP="000C4096">
      <w:pPr>
        <w:pStyle w:val="ConsPlusNonformat"/>
        <w:jc w:val="right"/>
        <w:rPr>
          <w:rFonts w:ascii="Times New Roman" w:hAnsi="Times New Roman" w:cs="Times New Roman"/>
          <w:sz w:val="24"/>
          <w:szCs w:val="24"/>
          <w:u w:val="single"/>
        </w:rPr>
      </w:pPr>
      <w:r>
        <w:rPr>
          <w:rFonts w:ascii="Times New Roman" w:hAnsi="Times New Roman" w:cs="Times New Roman"/>
          <w:sz w:val="24"/>
          <w:szCs w:val="24"/>
        </w:rPr>
        <w:t>_______________________________</w:t>
      </w:r>
    </w:p>
    <w:p w:rsidR="00980C0B" w:rsidRPr="00B85E61" w:rsidRDefault="00980C0B" w:rsidP="000C4096">
      <w:pPr>
        <w:spacing w:line="240" w:lineRule="auto"/>
        <w:jc w:val="both"/>
        <w:rPr>
          <w:rFonts w:ascii="Times New Roman" w:hAnsi="Times New Roman"/>
          <w:sz w:val="24"/>
          <w:szCs w:val="24"/>
        </w:rPr>
      </w:pPr>
    </w:p>
    <w:p w:rsidR="00980C0B" w:rsidRDefault="00980C0B" w:rsidP="000C4096">
      <w:pPr>
        <w:spacing w:line="360" w:lineRule="auto"/>
        <w:jc w:val="center"/>
        <w:rPr>
          <w:rFonts w:ascii="Times New Roman" w:hAnsi="Times New Roman"/>
          <w:sz w:val="24"/>
          <w:szCs w:val="24"/>
        </w:rPr>
      </w:pPr>
      <w:r w:rsidRPr="00B85E61">
        <w:rPr>
          <w:rFonts w:ascii="Times New Roman" w:hAnsi="Times New Roman"/>
          <w:sz w:val="24"/>
          <w:szCs w:val="24"/>
        </w:rPr>
        <w:t>ЗАЯВЛЕНИЕ</w:t>
      </w:r>
    </w:p>
    <w:p w:rsidR="00980C0B" w:rsidRPr="00F75326" w:rsidRDefault="00980C0B" w:rsidP="000C4096">
      <w:pPr>
        <w:pStyle w:val="af0"/>
        <w:rPr>
          <w:sz w:val="24"/>
          <w:szCs w:val="24"/>
        </w:rPr>
      </w:pPr>
      <w:r w:rsidRPr="00F75326">
        <w:rPr>
          <w:sz w:val="24"/>
          <w:szCs w:val="24"/>
        </w:rPr>
        <w:t>Прошу предоставить земе</w:t>
      </w:r>
      <w:r>
        <w:rPr>
          <w:sz w:val="24"/>
          <w:szCs w:val="24"/>
        </w:rPr>
        <w:t xml:space="preserve">льный участок, расположенный  </w:t>
      </w:r>
      <w:r w:rsidRPr="00F75326">
        <w:rPr>
          <w:sz w:val="24"/>
          <w:szCs w:val="24"/>
        </w:rPr>
        <w:t xml:space="preserve">                   _______________________________________________________</w:t>
      </w:r>
      <w:r>
        <w:rPr>
          <w:sz w:val="24"/>
          <w:szCs w:val="24"/>
        </w:rPr>
        <w:t>______________</w:t>
      </w:r>
      <w:r w:rsidRPr="00F75326">
        <w:rPr>
          <w:sz w:val="24"/>
          <w:szCs w:val="24"/>
        </w:rPr>
        <w:t>________</w:t>
      </w:r>
    </w:p>
    <w:p w:rsidR="00980C0B" w:rsidRPr="00E215E8" w:rsidRDefault="00980C0B" w:rsidP="000C4096">
      <w:pPr>
        <w:pStyle w:val="af0"/>
        <w:jc w:val="center"/>
        <w:rPr>
          <w:sz w:val="20"/>
          <w:szCs w:val="20"/>
        </w:rPr>
      </w:pPr>
      <w:r w:rsidRPr="00E215E8">
        <w:rPr>
          <w:sz w:val="20"/>
          <w:szCs w:val="20"/>
        </w:rPr>
        <w:t>(указать адрес или иное описание местоположения участка)</w:t>
      </w:r>
    </w:p>
    <w:p w:rsidR="00980C0B" w:rsidRPr="00F75326" w:rsidRDefault="00980C0B" w:rsidP="000C4096">
      <w:pPr>
        <w:pStyle w:val="af0"/>
        <w:ind w:firstLine="0"/>
        <w:rPr>
          <w:sz w:val="24"/>
          <w:szCs w:val="24"/>
        </w:rPr>
      </w:pPr>
      <w:r w:rsidRPr="00F75326">
        <w:rPr>
          <w:sz w:val="24"/>
          <w:szCs w:val="24"/>
        </w:rPr>
        <w:t>с кадастровым номером ________________________________________________, на праве _____________________________________________________________________________</w:t>
      </w:r>
    </w:p>
    <w:p w:rsidR="00980C0B" w:rsidRPr="00E215E8" w:rsidRDefault="00980C0B" w:rsidP="000C4096">
      <w:pPr>
        <w:pStyle w:val="af0"/>
        <w:rPr>
          <w:sz w:val="20"/>
          <w:szCs w:val="20"/>
        </w:rPr>
      </w:pPr>
      <w:r w:rsidRPr="00E215E8">
        <w:rPr>
          <w:sz w:val="20"/>
          <w:szCs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
    <w:p w:rsidR="00980C0B" w:rsidRPr="00F75326" w:rsidRDefault="00980C0B" w:rsidP="000C4096">
      <w:pPr>
        <w:pStyle w:val="af0"/>
        <w:ind w:firstLine="0"/>
        <w:rPr>
          <w:sz w:val="24"/>
          <w:szCs w:val="24"/>
        </w:rPr>
      </w:pPr>
      <w:r w:rsidRPr="00F75326">
        <w:rPr>
          <w:sz w:val="24"/>
          <w:szCs w:val="24"/>
        </w:rPr>
        <w:lastRenderedPageBreak/>
        <w:t>для ______________</w:t>
      </w:r>
      <w:r>
        <w:rPr>
          <w:sz w:val="24"/>
          <w:szCs w:val="24"/>
        </w:rPr>
        <w:t>______</w:t>
      </w:r>
      <w:r w:rsidRPr="00F75326">
        <w:rPr>
          <w:sz w:val="24"/>
          <w:szCs w:val="24"/>
        </w:rPr>
        <w:t>______________________________________________________</w:t>
      </w:r>
    </w:p>
    <w:p w:rsidR="00980C0B" w:rsidRPr="006F6EAA" w:rsidRDefault="00980C0B" w:rsidP="000C4096">
      <w:pPr>
        <w:pStyle w:val="af0"/>
        <w:jc w:val="center"/>
        <w:rPr>
          <w:sz w:val="20"/>
          <w:szCs w:val="20"/>
        </w:rPr>
      </w:pPr>
      <w:r w:rsidRPr="006F6EAA">
        <w:rPr>
          <w:sz w:val="20"/>
          <w:szCs w:val="20"/>
        </w:rPr>
        <w:t>(</w:t>
      </w:r>
      <w:r>
        <w:rPr>
          <w:sz w:val="20"/>
          <w:szCs w:val="20"/>
        </w:rPr>
        <w:t>указать цель использования земельного участка)</w:t>
      </w:r>
    </w:p>
    <w:p w:rsidR="00980C0B" w:rsidRPr="00F75326" w:rsidRDefault="00980C0B" w:rsidP="000C4096">
      <w:pPr>
        <w:pStyle w:val="af0"/>
        <w:rPr>
          <w:sz w:val="24"/>
          <w:szCs w:val="24"/>
        </w:rPr>
      </w:pPr>
      <w:r w:rsidRPr="00F75326">
        <w:rPr>
          <w:sz w:val="24"/>
          <w:szCs w:val="24"/>
        </w:rPr>
        <w:t xml:space="preserve">Основание предоставления земельного участка без проведения торгов (из числа, предусмотренных </w:t>
      </w:r>
      <w:hyperlink r:id="rId36" w:history="1">
        <w:r w:rsidRPr="00F75326">
          <w:rPr>
            <w:sz w:val="24"/>
            <w:szCs w:val="24"/>
          </w:rPr>
          <w:t>пунктом 2 статьи 39.3</w:t>
        </w:r>
      </w:hyperlink>
      <w:r w:rsidRPr="00F75326">
        <w:rPr>
          <w:sz w:val="24"/>
          <w:szCs w:val="24"/>
        </w:rPr>
        <w:t xml:space="preserve">, </w:t>
      </w:r>
      <w:hyperlink r:id="rId37" w:history="1">
        <w:r w:rsidRPr="00F75326">
          <w:rPr>
            <w:sz w:val="24"/>
            <w:szCs w:val="24"/>
          </w:rPr>
          <w:t>пунктом 2 статьи 39.6</w:t>
        </w:r>
      </w:hyperlink>
      <w:r w:rsidRPr="00F75326">
        <w:rPr>
          <w:sz w:val="24"/>
          <w:szCs w:val="24"/>
        </w:rPr>
        <w:t xml:space="preserve"> или </w:t>
      </w:r>
      <w:hyperlink r:id="rId38" w:history="1">
        <w:r w:rsidRPr="00F75326">
          <w:rPr>
            <w:sz w:val="24"/>
            <w:szCs w:val="24"/>
          </w:rPr>
          <w:t>пунктом 2 статьи 39.10</w:t>
        </w:r>
      </w:hyperlink>
      <w:r w:rsidRPr="00F75326">
        <w:rPr>
          <w:sz w:val="24"/>
          <w:szCs w:val="24"/>
        </w:rPr>
        <w:t xml:space="preserve"> Земельного кодекса РФ): ___________________________________________________</w:t>
      </w:r>
    </w:p>
    <w:p w:rsidR="00980C0B" w:rsidRPr="00F75326" w:rsidRDefault="00980C0B" w:rsidP="000C4096">
      <w:pPr>
        <w:pStyle w:val="af0"/>
        <w:rPr>
          <w:sz w:val="24"/>
          <w:szCs w:val="24"/>
        </w:rPr>
      </w:pPr>
      <w:r w:rsidRPr="00F75326">
        <w:rPr>
          <w:sz w:val="24"/>
          <w:szCs w:val="24"/>
        </w:rPr>
        <w:t>Реквизиты решения о предварительном согласовании предоставления земельного участка ______________________________________________________________________</w:t>
      </w:r>
    </w:p>
    <w:p w:rsidR="00980C0B" w:rsidRPr="00F75326" w:rsidRDefault="00980C0B" w:rsidP="000C4096">
      <w:pPr>
        <w:pStyle w:val="af0"/>
        <w:rPr>
          <w:bCs/>
          <w:color w:val="000000"/>
          <w:sz w:val="24"/>
          <w:szCs w:val="24"/>
        </w:rPr>
      </w:pPr>
      <w:r w:rsidRPr="00F75326">
        <w:rPr>
          <w:bCs/>
          <w:color w:val="000000"/>
          <w:sz w:val="24"/>
          <w:szCs w:val="24"/>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
    <w:p w:rsidR="00980C0B" w:rsidRPr="00F75326" w:rsidRDefault="00980C0B" w:rsidP="000C4096">
      <w:pPr>
        <w:pStyle w:val="af0"/>
        <w:ind w:firstLine="0"/>
        <w:rPr>
          <w:bCs/>
          <w:sz w:val="24"/>
          <w:szCs w:val="24"/>
        </w:rPr>
      </w:pPr>
      <w:r w:rsidRPr="00F75326">
        <w:rPr>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80C0B" w:rsidRPr="00F75326" w:rsidRDefault="00980C0B" w:rsidP="000C4096">
      <w:pPr>
        <w:pStyle w:val="af0"/>
        <w:rPr>
          <w:sz w:val="24"/>
          <w:szCs w:val="24"/>
        </w:rPr>
      </w:pPr>
      <w:r w:rsidRPr="00F75326">
        <w:rPr>
          <w:sz w:val="24"/>
          <w:szCs w:val="24"/>
        </w:rPr>
        <w:t>На испрашиваемом земельном участке отсутствуют объекты недвижимого имущества, принадлежащие иным лицам.</w:t>
      </w:r>
    </w:p>
    <w:p w:rsidR="00980C0B" w:rsidRDefault="00980C0B" w:rsidP="000C4096">
      <w:pPr>
        <w:pStyle w:val="af0"/>
        <w:rPr>
          <w:color w:val="000000"/>
          <w:sz w:val="24"/>
          <w:szCs w:val="24"/>
        </w:rPr>
      </w:pPr>
      <w:r w:rsidRPr="00F75326">
        <w:rPr>
          <w:color w:val="000000"/>
          <w:sz w:val="24"/>
          <w:szCs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980C0B" w:rsidRPr="00F75326" w:rsidRDefault="00980C0B" w:rsidP="000C4096">
      <w:pPr>
        <w:pStyle w:val="af0"/>
        <w:rPr>
          <w:color w:val="000000"/>
          <w:sz w:val="24"/>
          <w:szCs w:val="24"/>
        </w:rPr>
      </w:pPr>
    </w:p>
    <w:p w:rsidR="00980C0B" w:rsidRPr="00F75326" w:rsidRDefault="00980C0B" w:rsidP="000C4096">
      <w:pPr>
        <w:pStyle w:val="af0"/>
        <w:rPr>
          <w:sz w:val="24"/>
          <w:szCs w:val="24"/>
        </w:rPr>
      </w:pPr>
      <w:r w:rsidRPr="00F75326">
        <w:rPr>
          <w:sz w:val="24"/>
          <w:szCs w:val="24"/>
        </w:rPr>
        <w:t>К заявлению представлены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237"/>
        <w:gridCol w:w="1418"/>
        <w:gridCol w:w="1417"/>
      </w:tblGrid>
      <w:tr w:rsidR="00980C0B" w:rsidRPr="00AC2A5B" w:rsidTr="008931D3">
        <w:tc>
          <w:tcPr>
            <w:tcW w:w="675" w:type="dxa"/>
          </w:tcPr>
          <w:p w:rsidR="00980C0B" w:rsidRPr="00F75326" w:rsidRDefault="00980C0B" w:rsidP="008931D3">
            <w:pPr>
              <w:pStyle w:val="af0"/>
              <w:rPr>
                <w:sz w:val="24"/>
                <w:szCs w:val="24"/>
              </w:rPr>
            </w:pPr>
            <w:r w:rsidRPr="00F75326">
              <w:rPr>
                <w:sz w:val="24"/>
                <w:szCs w:val="24"/>
              </w:rPr>
              <w:t>№ п/п</w:t>
            </w:r>
          </w:p>
        </w:tc>
        <w:tc>
          <w:tcPr>
            <w:tcW w:w="6237" w:type="dxa"/>
          </w:tcPr>
          <w:p w:rsidR="00980C0B" w:rsidRPr="00F75326" w:rsidRDefault="00980C0B" w:rsidP="008931D3">
            <w:pPr>
              <w:pStyle w:val="af0"/>
              <w:rPr>
                <w:sz w:val="24"/>
                <w:szCs w:val="24"/>
              </w:rPr>
            </w:pPr>
            <w:r w:rsidRPr="00F75326">
              <w:rPr>
                <w:sz w:val="24"/>
                <w:szCs w:val="24"/>
              </w:rPr>
              <w:t>Наименование и реквизиты</w:t>
            </w:r>
          </w:p>
        </w:tc>
        <w:tc>
          <w:tcPr>
            <w:tcW w:w="1418" w:type="dxa"/>
          </w:tcPr>
          <w:p w:rsidR="00980C0B" w:rsidRPr="00F75326" w:rsidRDefault="00980C0B" w:rsidP="008931D3">
            <w:pPr>
              <w:pStyle w:val="af0"/>
              <w:ind w:firstLine="0"/>
              <w:rPr>
                <w:sz w:val="24"/>
                <w:szCs w:val="24"/>
              </w:rPr>
            </w:pPr>
            <w:r w:rsidRPr="00F75326">
              <w:rPr>
                <w:sz w:val="24"/>
                <w:szCs w:val="24"/>
              </w:rPr>
              <w:t>Наличие (отметка)</w:t>
            </w:r>
          </w:p>
        </w:tc>
        <w:tc>
          <w:tcPr>
            <w:tcW w:w="1417" w:type="dxa"/>
          </w:tcPr>
          <w:p w:rsidR="00980C0B" w:rsidRPr="00F75326" w:rsidRDefault="00980C0B" w:rsidP="008931D3">
            <w:pPr>
              <w:pStyle w:val="af0"/>
              <w:ind w:firstLine="0"/>
              <w:rPr>
                <w:sz w:val="24"/>
                <w:szCs w:val="24"/>
              </w:rPr>
            </w:pPr>
            <w:r w:rsidRPr="00F75326">
              <w:rPr>
                <w:sz w:val="24"/>
                <w:szCs w:val="24"/>
              </w:rPr>
              <w:t>Количество листов</w:t>
            </w:r>
          </w:p>
        </w:tc>
      </w:tr>
      <w:tr w:rsidR="00980C0B" w:rsidRPr="00AC2A5B" w:rsidTr="008931D3">
        <w:tc>
          <w:tcPr>
            <w:tcW w:w="675" w:type="dxa"/>
          </w:tcPr>
          <w:p w:rsidR="00980C0B" w:rsidRPr="00F75326" w:rsidRDefault="00980C0B" w:rsidP="008931D3">
            <w:pPr>
              <w:pStyle w:val="af0"/>
              <w:rPr>
                <w:sz w:val="24"/>
                <w:szCs w:val="24"/>
              </w:rPr>
            </w:pPr>
          </w:p>
        </w:tc>
        <w:tc>
          <w:tcPr>
            <w:tcW w:w="6237" w:type="dxa"/>
          </w:tcPr>
          <w:p w:rsidR="00980C0B" w:rsidRPr="00F75326" w:rsidRDefault="00980C0B" w:rsidP="008931D3">
            <w:pPr>
              <w:pStyle w:val="af0"/>
              <w:rPr>
                <w:sz w:val="24"/>
                <w:szCs w:val="24"/>
              </w:rPr>
            </w:pPr>
            <w:r w:rsidRPr="00F75326">
              <w:rPr>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39" w:history="1">
              <w:r w:rsidRPr="00F75326">
                <w:rPr>
                  <w:sz w:val="24"/>
                  <w:szCs w:val="24"/>
                </w:rPr>
                <w:t>перечнем</w:t>
              </w:r>
            </w:hyperlink>
            <w:r w:rsidRPr="00F75326">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418" w:type="dxa"/>
          </w:tcPr>
          <w:p w:rsidR="00980C0B" w:rsidRPr="00F75326" w:rsidRDefault="00980C0B" w:rsidP="008931D3">
            <w:pPr>
              <w:pStyle w:val="af0"/>
              <w:rPr>
                <w:sz w:val="24"/>
                <w:szCs w:val="24"/>
              </w:rPr>
            </w:pPr>
          </w:p>
        </w:tc>
        <w:tc>
          <w:tcPr>
            <w:tcW w:w="1417" w:type="dxa"/>
          </w:tcPr>
          <w:p w:rsidR="00980C0B" w:rsidRPr="00F75326" w:rsidRDefault="00980C0B" w:rsidP="008931D3">
            <w:pPr>
              <w:pStyle w:val="af0"/>
              <w:rPr>
                <w:sz w:val="24"/>
                <w:szCs w:val="24"/>
              </w:rPr>
            </w:pPr>
          </w:p>
        </w:tc>
      </w:tr>
      <w:tr w:rsidR="00980C0B" w:rsidRPr="00AC2A5B" w:rsidTr="008931D3">
        <w:tc>
          <w:tcPr>
            <w:tcW w:w="675" w:type="dxa"/>
          </w:tcPr>
          <w:p w:rsidR="00980C0B" w:rsidRPr="00F75326" w:rsidRDefault="00980C0B" w:rsidP="008931D3">
            <w:pPr>
              <w:pStyle w:val="af0"/>
              <w:rPr>
                <w:sz w:val="24"/>
                <w:szCs w:val="24"/>
              </w:rPr>
            </w:pPr>
          </w:p>
        </w:tc>
        <w:tc>
          <w:tcPr>
            <w:tcW w:w="6237" w:type="dxa"/>
          </w:tcPr>
          <w:p w:rsidR="00980C0B" w:rsidRPr="00F75326" w:rsidRDefault="00980C0B" w:rsidP="008931D3">
            <w:pPr>
              <w:pStyle w:val="af0"/>
              <w:rPr>
                <w:sz w:val="24"/>
                <w:szCs w:val="24"/>
              </w:rPr>
            </w:pPr>
            <w:r w:rsidRPr="00F75326">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418" w:type="dxa"/>
          </w:tcPr>
          <w:p w:rsidR="00980C0B" w:rsidRPr="00F75326" w:rsidRDefault="00980C0B" w:rsidP="008931D3">
            <w:pPr>
              <w:pStyle w:val="af0"/>
              <w:rPr>
                <w:sz w:val="24"/>
                <w:szCs w:val="24"/>
              </w:rPr>
            </w:pPr>
          </w:p>
        </w:tc>
        <w:tc>
          <w:tcPr>
            <w:tcW w:w="1417" w:type="dxa"/>
          </w:tcPr>
          <w:p w:rsidR="00980C0B" w:rsidRPr="00F75326" w:rsidRDefault="00980C0B" w:rsidP="008931D3">
            <w:pPr>
              <w:pStyle w:val="af0"/>
              <w:rPr>
                <w:sz w:val="24"/>
                <w:szCs w:val="24"/>
              </w:rPr>
            </w:pPr>
          </w:p>
        </w:tc>
      </w:tr>
      <w:tr w:rsidR="00980C0B" w:rsidRPr="00AC2A5B" w:rsidTr="008931D3">
        <w:tc>
          <w:tcPr>
            <w:tcW w:w="675" w:type="dxa"/>
          </w:tcPr>
          <w:p w:rsidR="00980C0B" w:rsidRPr="00F75326" w:rsidRDefault="00980C0B" w:rsidP="008931D3">
            <w:pPr>
              <w:pStyle w:val="af0"/>
              <w:rPr>
                <w:sz w:val="24"/>
                <w:szCs w:val="24"/>
              </w:rPr>
            </w:pPr>
          </w:p>
        </w:tc>
        <w:tc>
          <w:tcPr>
            <w:tcW w:w="6237" w:type="dxa"/>
          </w:tcPr>
          <w:p w:rsidR="00980C0B" w:rsidRPr="00F75326" w:rsidRDefault="00980C0B" w:rsidP="008931D3">
            <w:pPr>
              <w:pStyle w:val="af0"/>
              <w:rPr>
                <w:sz w:val="24"/>
                <w:szCs w:val="24"/>
              </w:rPr>
            </w:pPr>
            <w:r w:rsidRPr="00F7532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8" w:type="dxa"/>
          </w:tcPr>
          <w:p w:rsidR="00980C0B" w:rsidRPr="00F75326" w:rsidRDefault="00980C0B" w:rsidP="008931D3">
            <w:pPr>
              <w:pStyle w:val="af0"/>
              <w:rPr>
                <w:sz w:val="24"/>
                <w:szCs w:val="24"/>
              </w:rPr>
            </w:pPr>
          </w:p>
        </w:tc>
        <w:tc>
          <w:tcPr>
            <w:tcW w:w="1417" w:type="dxa"/>
          </w:tcPr>
          <w:p w:rsidR="00980C0B" w:rsidRPr="00F75326" w:rsidRDefault="00980C0B" w:rsidP="008931D3">
            <w:pPr>
              <w:pStyle w:val="af0"/>
              <w:rPr>
                <w:sz w:val="24"/>
                <w:szCs w:val="24"/>
              </w:rPr>
            </w:pPr>
          </w:p>
        </w:tc>
      </w:tr>
      <w:tr w:rsidR="00980C0B" w:rsidRPr="00AC2A5B" w:rsidTr="008931D3">
        <w:tc>
          <w:tcPr>
            <w:tcW w:w="675" w:type="dxa"/>
          </w:tcPr>
          <w:p w:rsidR="00980C0B" w:rsidRPr="00F75326" w:rsidRDefault="00980C0B" w:rsidP="008931D3">
            <w:pPr>
              <w:pStyle w:val="af0"/>
              <w:rPr>
                <w:sz w:val="24"/>
                <w:szCs w:val="24"/>
              </w:rPr>
            </w:pPr>
          </w:p>
        </w:tc>
        <w:tc>
          <w:tcPr>
            <w:tcW w:w="6237" w:type="dxa"/>
          </w:tcPr>
          <w:p w:rsidR="00980C0B" w:rsidRPr="00F75326" w:rsidRDefault="00980C0B" w:rsidP="008931D3">
            <w:pPr>
              <w:pStyle w:val="af0"/>
              <w:rPr>
                <w:sz w:val="24"/>
                <w:szCs w:val="24"/>
              </w:rPr>
            </w:pPr>
            <w:r w:rsidRPr="00F75326">
              <w:rPr>
                <w:sz w:val="24"/>
                <w:szCs w:val="24"/>
              </w:rPr>
              <w:t xml:space="preserve">подготовленные некоммерческой организацией, созданной гражданами, списки ее членов в случае, если </w:t>
            </w:r>
            <w:r w:rsidRPr="00F75326">
              <w:rPr>
                <w:sz w:val="24"/>
                <w:szCs w:val="24"/>
              </w:rPr>
              <w:lastRenderedPageBreak/>
              <w:t>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18" w:type="dxa"/>
          </w:tcPr>
          <w:p w:rsidR="00980C0B" w:rsidRPr="00F75326" w:rsidRDefault="00980C0B" w:rsidP="008931D3">
            <w:pPr>
              <w:pStyle w:val="af0"/>
              <w:rPr>
                <w:sz w:val="24"/>
                <w:szCs w:val="24"/>
              </w:rPr>
            </w:pPr>
          </w:p>
        </w:tc>
        <w:tc>
          <w:tcPr>
            <w:tcW w:w="1417" w:type="dxa"/>
          </w:tcPr>
          <w:p w:rsidR="00980C0B" w:rsidRPr="00F75326" w:rsidRDefault="00980C0B" w:rsidP="008931D3">
            <w:pPr>
              <w:pStyle w:val="af0"/>
              <w:rPr>
                <w:sz w:val="24"/>
                <w:szCs w:val="24"/>
              </w:rPr>
            </w:pPr>
          </w:p>
        </w:tc>
      </w:tr>
      <w:tr w:rsidR="00980C0B" w:rsidRPr="00AC2A5B" w:rsidTr="008931D3">
        <w:tc>
          <w:tcPr>
            <w:tcW w:w="675" w:type="dxa"/>
          </w:tcPr>
          <w:p w:rsidR="00980C0B" w:rsidRPr="00F75326" w:rsidRDefault="00980C0B" w:rsidP="008931D3">
            <w:pPr>
              <w:pStyle w:val="af0"/>
              <w:rPr>
                <w:sz w:val="24"/>
                <w:szCs w:val="24"/>
              </w:rPr>
            </w:pPr>
          </w:p>
        </w:tc>
        <w:tc>
          <w:tcPr>
            <w:tcW w:w="6237" w:type="dxa"/>
          </w:tcPr>
          <w:p w:rsidR="00980C0B" w:rsidRPr="00F75326" w:rsidRDefault="00980C0B" w:rsidP="008931D3">
            <w:pPr>
              <w:pStyle w:val="af0"/>
              <w:rPr>
                <w:sz w:val="24"/>
                <w:szCs w:val="24"/>
              </w:rPr>
            </w:pPr>
            <w:r w:rsidRPr="00F75326">
              <w:rPr>
                <w:sz w:val="24"/>
                <w:szCs w:val="24"/>
              </w:rPr>
              <w:t xml:space="preserve">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0" w:history="1">
              <w:r w:rsidRPr="00F75326">
                <w:rPr>
                  <w:sz w:val="24"/>
                  <w:szCs w:val="24"/>
                </w:rPr>
                <w:t>законом</w:t>
              </w:r>
            </w:hyperlink>
            <w:r w:rsidRPr="00F75326">
              <w:rPr>
                <w:sz w:val="24"/>
                <w:szCs w:val="24"/>
              </w:rPr>
              <w:t xml:space="preserve"> "Об обороте земель сельскохозяйственного назначения</w:t>
            </w:r>
          </w:p>
        </w:tc>
        <w:tc>
          <w:tcPr>
            <w:tcW w:w="1418" w:type="dxa"/>
          </w:tcPr>
          <w:p w:rsidR="00980C0B" w:rsidRPr="00F75326" w:rsidRDefault="00980C0B" w:rsidP="008931D3">
            <w:pPr>
              <w:pStyle w:val="af0"/>
              <w:rPr>
                <w:sz w:val="24"/>
                <w:szCs w:val="24"/>
              </w:rPr>
            </w:pPr>
          </w:p>
        </w:tc>
        <w:tc>
          <w:tcPr>
            <w:tcW w:w="1417" w:type="dxa"/>
          </w:tcPr>
          <w:p w:rsidR="00980C0B" w:rsidRPr="00F75326" w:rsidRDefault="00980C0B" w:rsidP="008931D3">
            <w:pPr>
              <w:pStyle w:val="af0"/>
              <w:rPr>
                <w:sz w:val="24"/>
                <w:szCs w:val="24"/>
              </w:rPr>
            </w:pPr>
          </w:p>
        </w:tc>
      </w:tr>
    </w:tbl>
    <w:p w:rsidR="00980C0B" w:rsidRPr="00F75326" w:rsidRDefault="00980C0B" w:rsidP="000C4096">
      <w:pPr>
        <w:pStyle w:val="af0"/>
        <w:rPr>
          <w:sz w:val="24"/>
          <w:szCs w:val="24"/>
        </w:rPr>
      </w:pPr>
    </w:p>
    <w:p w:rsidR="00980C0B" w:rsidRPr="00F75326" w:rsidRDefault="00980C0B" w:rsidP="000C4096">
      <w:pPr>
        <w:pStyle w:val="af0"/>
        <w:rPr>
          <w:sz w:val="24"/>
          <w:szCs w:val="24"/>
        </w:rPr>
      </w:pPr>
      <w:r w:rsidRPr="00F75326">
        <w:rPr>
          <w:sz w:val="24"/>
          <w:szCs w:val="24"/>
        </w:rPr>
        <w:t>Заявитель: _________________________                                             _______________</w:t>
      </w:r>
    </w:p>
    <w:p w:rsidR="00980C0B" w:rsidRPr="00F75326" w:rsidRDefault="00980C0B" w:rsidP="000C4096">
      <w:pPr>
        <w:pStyle w:val="af0"/>
        <w:ind w:firstLine="0"/>
        <w:rPr>
          <w:sz w:val="20"/>
          <w:szCs w:val="20"/>
        </w:rPr>
      </w:pPr>
      <w:r w:rsidRPr="00F75326">
        <w:rPr>
          <w:sz w:val="20"/>
          <w:szCs w:val="20"/>
        </w:rPr>
        <w:t>(Ф.И.О., должность представителя юридического лица,  Ф.И.О. физического лица)                       Подпись</w:t>
      </w:r>
    </w:p>
    <w:tbl>
      <w:tblPr>
        <w:tblW w:w="4219" w:type="dxa"/>
        <w:tblLayout w:type="fixed"/>
        <w:tblLook w:val="01E0" w:firstRow="1" w:lastRow="1" w:firstColumn="1" w:lastColumn="1" w:noHBand="0" w:noVBand="0"/>
      </w:tblPr>
      <w:tblGrid>
        <w:gridCol w:w="4219"/>
      </w:tblGrid>
      <w:tr w:rsidR="00980C0B" w:rsidRPr="00AC2A5B" w:rsidTr="008931D3">
        <w:tc>
          <w:tcPr>
            <w:tcW w:w="4219" w:type="dxa"/>
          </w:tcPr>
          <w:p w:rsidR="00980C0B" w:rsidRDefault="00980C0B" w:rsidP="008931D3">
            <w:pPr>
              <w:pStyle w:val="af0"/>
              <w:rPr>
                <w:sz w:val="24"/>
                <w:szCs w:val="24"/>
              </w:rPr>
            </w:pPr>
          </w:p>
          <w:p w:rsidR="00980C0B" w:rsidRPr="00F75326" w:rsidRDefault="00980C0B" w:rsidP="008931D3">
            <w:pPr>
              <w:pStyle w:val="af0"/>
              <w:rPr>
                <w:sz w:val="24"/>
                <w:szCs w:val="24"/>
              </w:rPr>
            </w:pPr>
            <w:r w:rsidRPr="00F75326">
              <w:rPr>
                <w:sz w:val="24"/>
                <w:szCs w:val="24"/>
              </w:rPr>
              <w:t xml:space="preserve">«____» ______________ 20___г.                                                        </w:t>
            </w:r>
          </w:p>
          <w:p w:rsidR="00980C0B" w:rsidRPr="00F75326" w:rsidRDefault="00980C0B" w:rsidP="008931D3">
            <w:pPr>
              <w:pStyle w:val="af0"/>
              <w:rPr>
                <w:sz w:val="24"/>
                <w:szCs w:val="24"/>
              </w:rPr>
            </w:pPr>
          </w:p>
        </w:tc>
      </w:tr>
    </w:tbl>
    <w:p w:rsidR="00980C0B" w:rsidRPr="00F75326" w:rsidRDefault="00980C0B" w:rsidP="000C4096">
      <w:pPr>
        <w:pStyle w:val="af0"/>
        <w:rPr>
          <w:sz w:val="24"/>
          <w:szCs w:val="24"/>
        </w:rPr>
      </w:pPr>
    </w:p>
    <w:p w:rsidR="00980C0B" w:rsidRDefault="00980C0B"/>
    <w:sectPr w:rsidR="00980C0B" w:rsidSect="00396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1.%1."/>
      <w:lvlJc w:val="left"/>
      <w:pPr>
        <w:tabs>
          <w:tab w:val="num" w:pos="0"/>
        </w:tabs>
      </w:pPr>
      <w:rPr>
        <w:rFonts w:ascii="Times New Roman" w:hAnsi="Times New Roman"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pStyle w:val="4"/>
      <w:lvlText w:val="%4."/>
      <w:lvlJc w:val="left"/>
      <w:pPr>
        <w:tabs>
          <w:tab w:val="num" w:pos="1800"/>
        </w:tabs>
        <w:ind w:left="1800" w:hanging="360"/>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3"/>
      <w:numFmt w:val="decimal"/>
      <w:lvlText w:val="2.5.%1."/>
      <w:lvlJc w:val="left"/>
      <w:pPr>
        <w:tabs>
          <w:tab w:val="num" w:pos="0"/>
        </w:tabs>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3.4.%1."/>
      <w:lvlJc w:val="left"/>
      <w:pPr>
        <w:tabs>
          <w:tab w:val="num" w:pos="0"/>
        </w:tabs>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singleLevel"/>
    <w:tmpl w:val="0000000E"/>
    <w:name w:val="WW8Num14"/>
    <w:lvl w:ilvl="0">
      <w:start w:val="11"/>
      <w:numFmt w:val="decimal"/>
      <w:lvlText w:val="2.11.%1."/>
      <w:lvlJc w:val="left"/>
      <w:pPr>
        <w:tabs>
          <w:tab w:val="num" w:pos="0"/>
        </w:tabs>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pPr>
      <w:rPr>
        <w:rFonts w:ascii="Times New Roman" w:hAnsi="Times New Roman"/>
      </w:rPr>
    </w:lvl>
  </w:abstractNum>
  <w:abstractNum w:abstractNumId="17">
    <w:nsid w:val="00000012"/>
    <w:multiLevelType w:val="singleLevel"/>
    <w:tmpl w:val="00000012"/>
    <w:name w:val="WW8Num18"/>
    <w:lvl w:ilvl="0">
      <w:numFmt w:val="bullet"/>
      <w:lvlText w:val="-"/>
      <w:lvlJc w:val="left"/>
      <w:pPr>
        <w:tabs>
          <w:tab w:val="num" w:pos="0"/>
        </w:tabs>
      </w:pPr>
      <w:rPr>
        <w:rFonts w:ascii="Times New Roman" w:hAnsi="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2DF4C73"/>
    <w:multiLevelType w:val="multilevel"/>
    <w:tmpl w:val="00000013"/>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3">
    <w:nsid w:val="165E4431"/>
    <w:multiLevelType w:val="multilevel"/>
    <w:tmpl w:val="96581746"/>
    <w:lvl w:ilvl="0">
      <w:start w:val="3"/>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757"/>
        </w:tabs>
        <w:ind w:left="757" w:hanging="480"/>
      </w:pPr>
      <w:rPr>
        <w:rFonts w:cs="Times New Roman" w:hint="default"/>
      </w:rPr>
    </w:lvl>
    <w:lvl w:ilvl="2">
      <w:start w:val="3"/>
      <w:numFmt w:val="decimal"/>
      <w:lvlText w:val="%1.%2.%3"/>
      <w:lvlJc w:val="left"/>
      <w:pPr>
        <w:tabs>
          <w:tab w:val="num" w:pos="1274"/>
        </w:tabs>
        <w:ind w:left="1274" w:hanging="720"/>
      </w:pPr>
      <w:rPr>
        <w:rFonts w:cs="Times New Roman" w:hint="default"/>
      </w:rPr>
    </w:lvl>
    <w:lvl w:ilvl="3">
      <w:start w:val="1"/>
      <w:numFmt w:val="decimal"/>
      <w:lvlText w:val="%1.%2.%3.%4"/>
      <w:lvlJc w:val="left"/>
      <w:pPr>
        <w:tabs>
          <w:tab w:val="num" w:pos="1551"/>
        </w:tabs>
        <w:ind w:left="1551" w:hanging="720"/>
      </w:pPr>
      <w:rPr>
        <w:rFonts w:cs="Times New Roman" w:hint="default"/>
      </w:rPr>
    </w:lvl>
    <w:lvl w:ilvl="4">
      <w:start w:val="1"/>
      <w:numFmt w:val="decimal"/>
      <w:lvlText w:val="%1.%2.%3.%4.%5"/>
      <w:lvlJc w:val="left"/>
      <w:pPr>
        <w:tabs>
          <w:tab w:val="num" w:pos="2188"/>
        </w:tabs>
        <w:ind w:left="2188" w:hanging="1080"/>
      </w:pPr>
      <w:rPr>
        <w:rFonts w:cs="Times New Roman" w:hint="default"/>
      </w:rPr>
    </w:lvl>
    <w:lvl w:ilvl="5">
      <w:start w:val="1"/>
      <w:numFmt w:val="decimal"/>
      <w:lvlText w:val="%1.%2.%3.%4.%5.%6"/>
      <w:lvlJc w:val="left"/>
      <w:pPr>
        <w:tabs>
          <w:tab w:val="num" w:pos="2465"/>
        </w:tabs>
        <w:ind w:left="2465" w:hanging="1080"/>
      </w:pPr>
      <w:rPr>
        <w:rFonts w:cs="Times New Roman" w:hint="default"/>
      </w:rPr>
    </w:lvl>
    <w:lvl w:ilvl="6">
      <w:start w:val="1"/>
      <w:numFmt w:val="decimal"/>
      <w:lvlText w:val="%1.%2.%3.%4.%5.%6.%7"/>
      <w:lvlJc w:val="left"/>
      <w:pPr>
        <w:tabs>
          <w:tab w:val="num" w:pos="3102"/>
        </w:tabs>
        <w:ind w:left="3102" w:hanging="1440"/>
      </w:pPr>
      <w:rPr>
        <w:rFonts w:cs="Times New Roman" w:hint="default"/>
      </w:rPr>
    </w:lvl>
    <w:lvl w:ilvl="7">
      <w:start w:val="1"/>
      <w:numFmt w:val="decimal"/>
      <w:lvlText w:val="%1.%2.%3.%4.%5.%6.%7.%8"/>
      <w:lvlJc w:val="left"/>
      <w:pPr>
        <w:tabs>
          <w:tab w:val="num" w:pos="3379"/>
        </w:tabs>
        <w:ind w:left="3379" w:hanging="1440"/>
      </w:pPr>
      <w:rPr>
        <w:rFonts w:cs="Times New Roman" w:hint="default"/>
      </w:rPr>
    </w:lvl>
    <w:lvl w:ilvl="8">
      <w:start w:val="1"/>
      <w:numFmt w:val="decimal"/>
      <w:lvlText w:val="%1.%2.%3.%4.%5.%6.%7.%8.%9"/>
      <w:lvlJc w:val="left"/>
      <w:pPr>
        <w:tabs>
          <w:tab w:val="num" w:pos="4016"/>
        </w:tabs>
        <w:ind w:left="4016" w:hanging="1800"/>
      </w:pPr>
      <w:rPr>
        <w:rFonts w:cs="Times New Roman" w:hint="default"/>
      </w:rPr>
    </w:lvl>
  </w:abstractNum>
  <w:abstractNum w:abstractNumId="24">
    <w:nsid w:val="193070C4"/>
    <w:multiLevelType w:val="multilevel"/>
    <w:tmpl w:val="1DA24F30"/>
    <w:lvl w:ilvl="0">
      <w:start w:val="5"/>
      <w:numFmt w:val="decimal"/>
      <w:lvlText w:val="%1."/>
      <w:lvlJc w:val="left"/>
      <w:pPr>
        <w:tabs>
          <w:tab w:val="num" w:pos="720"/>
        </w:tabs>
        <w:ind w:left="720" w:hanging="360"/>
      </w:pPr>
      <w:rPr>
        <w:rFonts w:cs="Times New Roman" w:hint="default"/>
      </w:rPr>
    </w:lvl>
    <w:lvl w:ilvl="1">
      <w:start w:val="7"/>
      <w:numFmt w:val="decimal"/>
      <w:isLgl/>
      <w:lvlText w:val="%1.%2."/>
      <w:lvlJc w:val="left"/>
      <w:pPr>
        <w:ind w:left="1545" w:hanging="1005"/>
      </w:pPr>
      <w:rPr>
        <w:rFonts w:cs="Times New Roman" w:hint="default"/>
      </w:rPr>
    </w:lvl>
    <w:lvl w:ilvl="2">
      <w:start w:val="1"/>
      <w:numFmt w:val="decimal"/>
      <w:isLgl/>
      <w:lvlText w:val="%1.%2.%3."/>
      <w:lvlJc w:val="left"/>
      <w:pPr>
        <w:ind w:left="1725" w:hanging="1005"/>
      </w:pPr>
      <w:rPr>
        <w:rFonts w:cs="Times New Roman" w:hint="default"/>
      </w:rPr>
    </w:lvl>
    <w:lvl w:ilvl="3">
      <w:start w:val="1"/>
      <w:numFmt w:val="decimal"/>
      <w:isLgl/>
      <w:lvlText w:val="%1.%2.%3.%4."/>
      <w:lvlJc w:val="left"/>
      <w:pPr>
        <w:ind w:left="1905" w:hanging="100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19504EDF"/>
    <w:multiLevelType w:val="hybridMultilevel"/>
    <w:tmpl w:val="BE5456D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57A7103"/>
    <w:multiLevelType w:val="hybridMultilevel"/>
    <w:tmpl w:val="929843D0"/>
    <w:lvl w:ilvl="0" w:tplc="97F61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8B3C1F"/>
    <w:multiLevelType w:val="multilevel"/>
    <w:tmpl w:val="812CE142"/>
    <w:lvl w:ilvl="0">
      <w:start w:val="2"/>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29DD402D"/>
    <w:multiLevelType w:val="multilevel"/>
    <w:tmpl w:val="860E58AA"/>
    <w:lvl w:ilvl="0">
      <w:start w:val="2"/>
      <w:numFmt w:val="decimal"/>
      <w:lvlText w:val="%1"/>
      <w:lvlJc w:val="left"/>
      <w:pPr>
        <w:ind w:left="480" w:hanging="480"/>
      </w:pPr>
      <w:rPr>
        <w:rFonts w:cs="Times New Roman" w:hint="default"/>
      </w:rPr>
    </w:lvl>
    <w:lvl w:ilvl="1">
      <w:start w:val="5"/>
      <w:numFmt w:val="decimal"/>
      <w:lvlText w:val="%1.%2"/>
      <w:lvlJc w:val="left"/>
      <w:pPr>
        <w:ind w:left="693"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0">
    <w:nsid w:val="2A012D28"/>
    <w:multiLevelType w:val="hybridMultilevel"/>
    <w:tmpl w:val="CC44EE5A"/>
    <w:lvl w:ilvl="0" w:tplc="E25ECB90">
      <w:start w:val="1"/>
      <w:numFmt w:val="decimal"/>
      <w:lvlText w:val="%1."/>
      <w:lvlJc w:val="left"/>
      <w:pPr>
        <w:ind w:left="720" w:hanging="360"/>
      </w:pPr>
      <w:rPr>
        <w:rFonts w:ascii="Arial" w:eastAsia="Times New Roman"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F964C64"/>
    <w:multiLevelType w:val="multilevel"/>
    <w:tmpl w:val="3E62C8EE"/>
    <w:name w:val="WW8Num1123"/>
    <w:lvl w:ilvl="0">
      <w:start w:val="2"/>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792"/>
        </w:tabs>
        <w:ind w:left="792" w:hanging="432"/>
      </w:pPr>
      <w:rPr>
        <w:rFonts w:cs="Times New Roman" w:hint="default"/>
      </w:rPr>
    </w:lvl>
    <w:lvl w:ilvl="2">
      <w:start w:val="1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2FDB3107"/>
    <w:multiLevelType w:val="multilevel"/>
    <w:tmpl w:val="30A221CC"/>
    <w:lvl w:ilvl="0">
      <w:start w:val="2"/>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988"/>
        </w:tabs>
        <w:ind w:left="988" w:hanging="705"/>
      </w:pPr>
      <w:rPr>
        <w:rFonts w:cs="Times New Roman" w:hint="default"/>
      </w:rPr>
    </w:lvl>
    <w:lvl w:ilvl="2">
      <w:start w:val="8"/>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nsid w:val="3CC45A2F"/>
    <w:multiLevelType w:val="multilevel"/>
    <w:tmpl w:val="2E606634"/>
    <w:name w:val="WW8Num112"/>
    <w:lvl w:ilvl="0">
      <w:start w:val="2"/>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D715806"/>
    <w:multiLevelType w:val="multilevel"/>
    <w:tmpl w:val="2E606634"/>
    <w:lvl w:ilvl="0">
      <w:start w:val="2"/>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0177EA2"/>
    <w:multiLevelType w:val="hybridMultilevel"/>
    <w:tmpl w:val="BE5456D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66424"/>
    <w:multiLevelType w:val="multilevel"/>
    <w:tmpl w:val="9BB888A6"/>
    <w:lvl w:ilvl="0">
      <w:start w:val="2"/>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792"/>
        </w:tabs>
        <w:ind w:left="792" w:hanging="432"/>
      </w:pPr>
      <w:rPr>
        <w:rFonts w:cs="Times New Roman" w:hint="default"/>
      </w:rPr>
    </w:lvl>
    <w:lvl w:ilvl="2">
      <w:start w:val="1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571F0673"/>
    <w:multiLevelType w:val="hybridMultilevel"/>
    <w:tmpl w:val="4EB4DD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D612C21"/>
    <w:multiLevelType w:val="multilevel"/>
    <w:tmpl w:val="59AA2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65D4E3F"/>
    <w:multiLevelType w:val="multilevel"/>
    <w:tmpl w:val="DE2AAC90"/>
    <w:lvl w:ilvl="0">
      <w:start w:val="2"/>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792"/>
        </w:tabs>
        <w:ind w:left="792" w:hanging="432"/>
      </w:pPr>
      <w:rPr>
        <w:rFonts w:cs="Times New Roman" w:hint="default"/>
      </w:rPr>
    </w:lvl>
    <w:lvl w:ilvl="2">
      <w:start w:val="1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9E62E0F"/>
    <w:multiLevelType w:val="multilevel"/>
    <w:tmpl w:val="84E6FB40"/>
    <w:lvl w:ilvl="0">
      <w:start w:val="2"/>
      <w:numFmt w:val="decimal"/>
      <w:lvlText w:val="%1."/>
      <w:lvlJc w:val="left"/>
      <w:pPr>
        <w:tabs>
          <w:tab w:val="num" w:pos="1275"/>
        </w:tabs>
        <w:ind w:left="1275" w:hanging="1275"/>
      </w:pPr>
      <w:rPr>
        <w:rFonts w:cs="Times New Roman" w:hint="default"/>
      </w:rPr>
    </w:lvl>
    <w:lvl w:ilvl="1">
      <w:start w:val="11"/>
      <w:numFmt w:val="decimal"/>
      <w:lvlText w:val="%1.%2."/>
      <w:lvlJc w:val="left"/>
      <w:pPr>
        <w:tabs>
          <w:tab w:val="num" w:pos="1544"/>
        </w:tabs>
        <w:ind w:left="1544" w:hanging="1275"/>
      </w:pPr>
      <w:rPr>
        <w:rFonts w:cs="Times New Roman" w:hint="default"/>
      </w:rPr>
    </w:lvl>
    <w:lvl w:ilvl="2">
      <w:start w:val="2"/>
      <w:numFmt w:val="decimal"/>
      <w:lvlText w:val="%1.%2.%3."/>
      <w:lvlJc w:val="left"/>
      <w:pPr>
        <w:tabs>
          <w:tab w:val="num" w:pos="1813"/>
        </w:tabs>
        <w:ind w:left="1813" w:hanging="1275"/>
      </w:pPr>
      <w:rPr>
        <w:rFonts w:cs="Times New Roman" w:hint="default"/>
      </w:rPr>
    </w:lvl>
    <w:lvl w:ilvl="3">
      <w:start w:val="1"/>
      <w:numFmt w:val="decimal"/>
      <w:lvlText w:val="%1.%2.%3.%4."/>
      <w:lvlJc w:val="left"/>
      <w:pPr>
        <w:tabs>
          <w:tab w:val="num" w:pos="2082"/>
        </w:tabs>
        <w:ind w:left="2082" w:hanging="1275"/>
      </w:pPr>
      <w:rPr>
        <w:rFonts w:cs="Times New Roman" w:hint="default"/>
      </w:rPr>
    </w:lvl>
    <w:lvl w:ilvl="4">
      <w:start w:val="1"/>
      <w:numFmt w:val="decimal"/>
      <w:lvlText w:val="%1.%2.%3.%4.%5."/>
      <w:lvlJc w:val="left"/>
      <w:pPr>
        <w:tabs>
          <w:tab w:val="num" w:pos="2351"/>
        </w:tabs>
        <w:ind w:left="2351" w:hanging="1275"/>
      </w:pPr>
      <w:rPr>
        <w:rFonts w:cs="Times New Roman" w:hint="default"/>
      </w:rPr>
    </w:lvl>
    <w:lvl w:ilvl="5">
      <w:start w:val="1"/>
      <w:numFmt w:val="decimal"/>
      <w:lvlText w:val="%1.%2.%3.%4.%5.%6."/>
      <w:lvlJc w:val="left"/>
      <w:pPr>
        <w:tabs>
          <w:tab w:val="num" w:pos="2620"/>
        </w:tabs>
        <w:ind w:left="2620" w:hanging="1275"/>
      </w:pPr>
      <w:rPr>
        <w:rFonts w:cs="Times New Roman" w:hint="default"/>
      </w:rPr>
    </w:lvl>
    <w:lvl w:ilvl="6">
      <w:start w:val="1"/>
      <w:numFmt w:val="decimal"/>
      <w:lvlText w:val="%1.%2.%3.%4.%5.%6.%7."/>
      <w:lvlJc w:val="left"/>
      <w:pPr>
        <w:tabs>
          <w:tab w:val="num" w:pos="3054"/>
        </w:tabs>
        <w:ind w:left="3054" w:hanging="1440"/>
      </w:pPr>
      <w:rPr>
        <w:rFonts w:cs="Times New Roman" w:hint="default"/>
      </w:rPr>
    </w:lvl>
    <w:lvl w:ilvl="7">
      <w:start w:val="1"/>
      <w:numFmt w:val="decimal"/>
      <w:lvlText w:val="%1.%2.%3.%4.%5.%6.%7.%8."/>
      <w:lvlJc w:val="left"/>
      <w:pPr>
        <w:tabs>
          <w:tab w:val="num" w:pos="3323"/>
        </w:tabs>
        <w:ind w:left="3323" w:hanging="1440"/>
      </w:pPr>
      <w:rPr>
        <w:rFonts w:cs="Times New Roman" w:hint="default"/>
      </w:rPr>
    </w:lvl>
    <w:lvl w:ilvl="8">
      <w:start w:val="1"/>
      <w:numFmt w:val="decimal"/>
      <w:lvlText w:val="%1.%2.%3.%4.%5.%6.%7.%8.%9."/>
      <w:lvlJc w:val="left"/>
      <w:pPr>
        <w:tabs>
          <w:tab w:val="num" w:pos="3952"/>
        </w:tabs>
        <w:ind w:left="3952"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3"/>
  </w:num>
  <w:num w:numId="24">
    <w:abstractNumId w:val="41"/>
  </w:num>
  <w:num w:numId="25">
    <w:abstractNumId w:val="32"/>
  </w:num>
  <w:num w:numId="26">
    <w:abstractNumId w:val="35"/>
  </w:num>
  <w:num w:numId="27">
    <w:abstractNumId w:val="39"/>
  </w:num>
  <w:num w:numId="28">
    <w:abstractNumId w:val="27"/>
  </w:num>
  <w:num w:numId="29">
    <w:abstractNumId w:val="34"/>
  </w:num>
  <w:num w:numId="30">
    <w:abstractNumId w:val="31"/>
  </w:num>
  <w:num w:numId="31">
    <w:abstractNumId w:val="40"/>
  </w:num>
  <w:num w:numId="32">
    <w:abstractNumId w:val="37"/>
  </w:num>
  <w:num w:numId="33">
    <w:abstractNumId w:val="22"/>
  </w:num>
  <w:num w:numId="34">
    <w:abstractNumId w:val="2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5"/>
  </w:num>
  <w:num w:numId="38">
    <w:abstractNumId w:val="28"/>
  </w:num>
  <w:num w:numId="39">
    <w:abstractNumId w:val="29"/>
  </w:num>
  <w:num w:numId="40">
    <w:abstractNumId w:val="36"/>
  </w:num>
  <w:num w:numId="41">
    <w:abstractNumId w:val="3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096"/>
    <w:rsid w:val="00050860"/>
    <w:rsid w:val="000546CC"/>
    <w:rsid w:val="000C2193"/>
    <w:rsid w:val="000C4096"/>
    <w:rsid w:val="000F5653"/>
    <w:rsid w:val="001019DD"/>
    <w:rsid w:val="0013260A"/>
    <w:rsid w:val="001B2418"/>
    <w:rsid w:val="001B5986"/>
    <w:rsid w:val="00201913"/>
    <w:rsid w:val="00224C6E"/>
    <w:rsid w:val="00266D0A"/>
    <w:rsid w:val="002769D0"/>
    <w:rsid w:val="002846BC"/>
    <w:rsid w:val="00285A13"/>
    <w:rsid w:val="002A2A49"/>
    <w:rsid w:val="002A2E3A"/>
    <w:rsid w:val="002A6DF7"/>
    <w:rsid w:val="002C53AC"/>
    <w:rsid w:val="003267E3"/>
    <w:rsid w:val="00336C4C"/>
    <w:rsid w:val="003752C7"/>
    <w:rsid w:val="00396718"/>
    <w:rsid w:val="00535EE7"/>
    <w:rsid w:val="0053662A"/>
    <w:rsid w:val="005418F9"/>
    <w:rsid w:val="005D28BE"/>
    <w:rsid w:val="005E40C4"/>
    <w:rsid w:val="006A35B2"/>
    <w:rsid w:val="006F6EAA"/>
    <w:rsid w:val="00714983"/>
    <w:rsid w:val="007443DE"/>
    <w:rsid w:val="007C1E96"/>
    <w:rsid w:val="00813DED"/>
    <w:rsid w:val="00821820"/>
    <w:rsid w:val="008931D3"/>
    <w:rsid w:val="00907F8A"/>
    <w:rsid w:val="009134C2"/>
    <w:rsid w:val="00980C0B"/>
    <w:rsid w:val="009C6D2E"/>
    <w:rsid w:val="009D42BC"/>
    <w:rsid w:val="00A06E38"/>
    <w:rsid w:val="00A47216"/>
    <w:rsid w:val="00A85A07"/>
    <w:rsid w:val="00AA51F9"/>
    <w:rsid w:val="00AC2A5B"/>
    <w:rsid w:val="00AF3BB3"/>
    <w:rsid w:val="00B104DA"/>
    <w:rsid w:val="00B262DC"/>
    <w:rsid w:val="00B60FFE"/>
    <w:rsid w:val="00B825EA"/>
    <w:rsid w:val="00B85E61"/>
    <w:rsid w:val="00C34CE9"/>
    <w:rsid w:val="00C55356"/>
    <w:rsid w:val="00C95D8B"/>
    <w:rsid w:val="00CE0E26"/>
    <w:rsid w:val="00D238B3"/>
    <w:rsid w:val="00DA3301"/>
    <w:rsid w:val="00DB2A00"/>
    <w:rsid w:val="00DB566B"/>
    <w:rsid w:val="00DE4CD7"/>
    <w:rsid w:val="00E215E8"/>
    <w:rsid w:val="00E22FD2"/>
    <w:rsid w:val="00EA22F5"/>
    <w:rsid w:val="00EC580F"/>
    <w:rsid w:val="00ED0D7D"/>
    <w:rsid w:val="00F207B6"/>
    <w:rsid w:val="00F31610"/>
    <w:rsid w:val="00F7298D"/>
    <w:rsid w:val="00F7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rules v:ext="edit">
        <o:r id="V:Rule1" type="connector" idref="#_x0000_s1031"/>
        <o:r id="V:Rule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96718"/>
    <w:pPr>
      <w:spacing w:after="200" w:line="276" w:lineRule="auto"/>
    </w:pPr>
    <w:rPr>
      <w:sz w:val="22"/>
      <w:szCs w:val="22"/>
    </w:rPr>
  </w:style>
  <w:style w:type="paragraph" w:styleId="2">
    <w:name w:val="heading 2"/>
    <w:basedOn w:val="a"/>
    <w:next w:val="a"/>
    <w:link w:val="20"/>
    <w:uiPriority w:val="99"/>
    <w:qFormat/>
    <w:rsid w:val="000C4096"/>
    <w:pPr>
      <w:keepNext/>
      <w:suppressAutoHyphens/>
      <w:spacing w:before="240" w:after="60"/>
      <w:outlineLvl w:val="1"/>
    </w:pPr>
    <w:rPr>
      <w:rFonts w:ascii="Cambria" w:hAnsi="Cambria"/>
      <w:b/>
      <w:bCs/>
      <w:i/>
      <w:iCs/>
      <w:sz w:val="28"/>
      <w:szCs w:val="28"/>
      <w:lang w:eastAsia="ar-SA"/>
    </w:rPr>
  </w:style>
  <w:style w:type="paragraph" w:styleId="4">
    <w:name w:val="heading 4"/>
    <w:basedOn w:val="a"/>
    <w:next w:val="a"/>
    <w:link w:val="40"/>
    <w:uiPriority w:val="99"/>
    <w:qFormat/>
    <w:rsid w:val="000C4096"/>
    <w:pPr>
      <w:keepNext/>
      <w:numPr>
        <w:ilvl w:val="3"/>
        <w:numId w:val="1"/>
      </w:numPr>
      <w:suppressAutoHyphens/>
      <w:spacing w:after="0" w:line="240" w:lineRule="auto"/>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C4096"/>
    <w:rPr>
      <w:rFonts w:ascii="Cambria" w:hAnsi="Cambria" w:cs="Times New Roman"/>
      <w:b/>
      <w:bCs/>
      <w:i/>
      <w:iCs/>
      <w:sz w:val="28"/>
      <w:szCs w:val="28"/>
      <w:lang w:eastAsia="ar-SA" w:bidi="ar-SA"/>
    </w:rPr>
  </w:style>
  <w:style w:type="character" w:customStyle="1" w:styleId="40">
    <w:name w:val="Заголовок 4 Знак"/>
    <w:link w:val="4"/>
    <w:uiPriority w:val="99"/>
    <w:locked/>
    <w:rsid w:val="000C4096"/>
    <w:rPr>
      <w:rFonts w:ascii="Arial" w:hAnsi="Arial" w:cs="Arial"/>
      <w:bCs/>
      <w:sz w:val="28"/>
      <w:szCs w:val="28"/>
      <w:lang w:eastAsia="ar-SA" w:bidi="ar-SA"/>
    </w:rPr>
  </w:style>
  <w:style w:type="character" w:customStyle="1" w:styleId="WW8Num1z0">
    <w:name w:val="WW8Num1z0"/>
    <w:uiPriority w:val="99"/>
    <w:rsid w:val="000C4096"/>
    <w:rPr>
      <w:rFonts w:ascii="Times New Roman" w:hAnsi="Times New Roman"/>
    </w:rPr>
  </w:style>
  <w:style w:type="character" w:customStyle="1" w:styleId="WW8Num3z0">
    <w:name w:val="WW8Num3z0"/>
    <w:uiPriority w:val="99"/>
    <w:rsid w:val="000C4096"/>
    <w:rPr>
      <w:rFonts w:ascii="Times New Roman" w:hAnsi="Times New Roman"/>
    </w:rPr>
  </w:style>
  <w:style w:type="character" w:customStyle="1" w:styleId="WW8Num4z0">
    <w:name w:val="WW8Num4z0"/>
    <w:uiPriority w:val="99"/>
    <w:rsid w:val="000C4096"/>
    <w:rPr>
      <w:rFonts w:ascii="Times New Roman" w:hAnsi="Times New Roman"/>
    </w:rPr>
  </w:style>
  <w:style w:type="character" w:customStyle="1" w:styleId="WW8Num5z0">
    <w:name w:val="WW8Num5z0"/>
    <w:uiPriority w:val="99"/>
    <w:rsid w:val="000C4096"/>
    <w:rPr>
      <w:rFonts w:ascii="Times New Roman" w:hAnsi="Times New Roman"/>
    </w:rPr>
  </w:style>
  <w:style w:type="character" w:customStyle="1" w:styleId="WW8Num6z0">
    <w:name w:val="WW8Num6z0"/>
    <w:uiPriority w:val="99"/>
    <w:rsid w:val="000C4096"/>
    <w:rPr>
      <w:rFonts w:ascii="Times New Roman" w:hAnsi="Times New Roman"/>
    </w:rPr>
  </w:style>
  <w:style w:type="character" w:customStyle="1" w:styleId="WW8Num7z0">
    <w:name w:val="WW8Num7z0"/>
    <w:uiPriority w:val="99"/>
    <w:rsid w:val="000C4096"/>
    <w:rPr>
      <w:sz w:val="22"/>
    </w:rPr>
  </w:style>
  <w:style w:type="character" w:customStyle="1" w:styleId="WW8Num8z0">
    <w:name w:val="WW8Num8z0"/>
    <w:uiPriority w:val="99"/>
    <w:rsid w:val="000C4096"/>
    <w:rPr>
      <w:rFonts w:ascii="Times New Roman" w:hAnsi="Times New Roman"/>
    </w:rPr>
  </w:style>
  <w:style w:type="character" w:customStyle="1" w:styleId="WW8Num9z0">
    <w:name w:val="WW8Num9z0"/>
    <w:uiPriority w:val="99"/>
    <w:rsid w:val="000C4096"/>
    <w:rPr>
      <w:rFonts w:ascii="Times New Roman" w:hAnsi="Times New Roman"/>
    </w:rPr>
  </w:style>
  <w:style w:type="character" w:customStyle="1" w:styleId="WW8Num10z0">
    <w:name w:val="WW8Num10z0"/>
    <w:uiPriority w:val="99"/>
    <w:rsid w:val="000C4096"/>
    <w:rPr>
      <w:rFonts w:ascii="Times New Roman" w:hAnsi="Times New Roman"/>
    </w:rPr>
  </w:style>
  <w:style w:type="character" w:customStyle="1" w:styleId="WW8Num11z0">
    <w:name w:val="WW8Num11z0"/>
    <w:uiPriority w:val="99"/>
    <w:rsid w:val="000C4096"/>
    <w:rPr>
      <w:rFonts w:ascii="Times New Roman" w:hAnsi="Times New Roman"/>
    </w:rPr>
  </w:style>
  <w:style w:type="character" w:customStyle="1" w:styleId="WW8Num12z0">
    <w:name w:val="WW8Num12z0"/>
    <w:uiPriority w:val="99"/>
    <w:rsid w:val="000C4096"/>
    <w:rPr>
      <w:rFonts w:ascii="Times New Roman" w:hAnsi="Times New Roman"/>
    </w:rPr>
  </w:style>
  <w:style w:type="character" w:customStyle="1" w:styleId="WW8Num13z0">
    <w:name w:val="WW8Num13z0"/>
    <w:uiPriority w:val="99"/>
    <w:rsid w:val="000C4096"/>
    <w:rPr>
      <w:rFonts w:ascii="Times New Roman" w:hAnsi="Times New Roman"/>
    </w:rPr>
  </w:style>
  <w:style w:type="character" w:customStyle="1" w:styleId="WW8Num14z0">
    <w:name w:val="WW8Num14z0"/>
    <w:uiPriority w:val="99"/>
    <w:rsid w:val="000C4096"/>
    <w:rPr>
      <w:rFonts w:ascii="Times New Roman" w:hAnsi="Times New Roman"/>
    </w:rPr>
  </w:style>
  <w:style w:type="character" w:customStyle="1" w:styleId="WW8Num15z0">
    <w:name w:val="WW8Num15z0"/>
    <w:uiPriority w:val="99"/>
    <w:rsid w:val="000C4096"/>
    <w:rPr>
      <w:rFonts w:ascii="Times New Roman" w:hAnsi="Times New Roman"/>
    </w:rPr>
  </w:style>
  <w:style w:type="character" w:customStyle="1" w:styleId="WW8Num16z0">
    <w:name w:val="WW8Num16z0"/>
    <w:uiPriority w:val="99"/>
    <w:rsid w:val="000C4096"/>
    <w:rPr>
      <w:rFonts w:ascii="Times New Roman" w:hAnsi="Times New Roman"/>
    </w:rPr>
  </w:style>
  <w:style w:type="character" w:customStyle="1" w:styleId="WW8Num17z0">
    <w:name w:val="WW8Num17z0"/>
    <w:uiPriority w:val="99"/>
    <w:rsid w:val="000C4096"/>
    <w:rPr>
      <w:rFonts w:ascii="Times New Roman" w:hAnsi="Times New Roman"/>
    </w:rPr>
  </w:style>
  <w:style w:type="character" w:customStyle="1" w:styleId="WW8Num18z0">
    <w:name w:val="WW8Num18z0"/>
    <w:uiPriority w:val="99"/>
    <w:rsid w:val="000C4096"/>
    <w:rPr>
      <w:rFonts w:ascii="Times New Roman" w:hAnsi="Times New Roman"/>
    </w:rPr>
  </w:style>
  <w:style w:type="character" w:customStyle="1" w:styleId="Absatz-Standardschriftart">
    <w:name w:val="Absatz-Standardschriftart"/>
    <w:uiPriority w:val="99"/>
    <w:rsid w:val="000C4096"/>
  </w:style>
  <w:style w:type="character" w:customStyle="1" w:styleId="WW-Absatz-Standardschriftart">
    <w:name w:val="WW-Absatz-Standardschriftart"/>
    <w:uiPriority w:val="99"/>
    <w:rsid w:val="000C4096"/>
  </w:style>
  <w:style w:type="character" w:customStyle="1" w:styleId="WW-Absatz-Standardschriftart1">
    <w:name w:val="WW-Absatz-Standardschriftart1"/>
    <w:uiPriority w:val="99"/>
    <w:rsid w:val="000C4096"/>
  </w:style>
  <w:style w:type="character" w:customStyle="1" w:styleId="WW-Absatz-Standardschriftart11">
    <w:name w:val="WW-Absatz-Standardschriftart11"/>
    <w:uiPriority w:val="99"/>
    <w:rsid w:val="000C4096"/>
  </w:style>
  <w:style w:type="character" w:customStyle="1" w:styleId="WW-Absatz-Standardschriftart111">
    <w:name w:val="WW-Absatz-Standardschriftart111"/>
    <w:uiPriority w:val="99"/>
    <w:rsid w:val="000C4096"/>
  </w:style>
  <w:style w:type="character" w:customStyle="1" w:styleId="WW-Absatz-Standardschriftart1111">
    <w:name w:val="WW-Absatz-Standardschriftart1111"/>
    <w:uiPriority w:val="99"/>
    <w:rsid w:val="000C4096"/>
  </w:style>
  <w:style w:type="character" w:customStyle="1" w:styleId="WW-Absatz-Standardschriftart11111">
    <w:name w:val="WW-Absatz-Standardschriftart11111"/>
    <w:uiPriority w:val="99"/>
    <w:rsid w:val="000C4096"/>
  </w:style>
  <w:style w:type="character" w:customStyle="1" w:styleId="WW-Absatz-Standardschriftart111111">
    <w:name w:val="WW-Absatz-Standardschriftart111111"/>
    <w:uiPriority w:val="99"/>
    <w:rsid w:val="000C4096"/>
  </w:style>
  <w:style w:type="character" w:customStyle="1" w:styleId="WW-Absatz-Standardschriftart1111111">
    <w:name w:val="WW-Absatz-Standardschriftart1111111"/>
    <w:uiPriority w:val="99"/>
    <w:rsid w:val="000C4096"/>
  </w:style>
  <w:style w:type="character" w:customStyle="1" w:styleId="WW-Absatz-Standardschriftart11111111">
    <w:name w:val="WW-Absatz-Standardschriftart11111111"/>
    <w:uiPriority w:val="99"/>
    <w:rsid w:val="000C4096"/>
  </w:style>
  <w:style w:type="character" w:customStyle="1" w:styleId="WW-Absatz-Standardschriftart111111111">
    <w:name w:val="WW-Absatz-Standardschriftart111111111"/>
    <w:uiPriority w:val="99"/>
    <w:rsid w:val="000C4096"/>
  </w:style>
  <w:style w:type="character" w:customStyle="1" w:styleId="WW-Absatz-Standardschriftart1111111111">
    <w:name w:val="WW-Absatz-Standardschriftart1111111111"/>
    <w:uiPriority w:val="99"/>
    <w:rsid w:val="000C4096"/>
  </w:style>
  <w:style w:type="character" w:customStyle="1" w:styleId="WW-Absatz-Standardschriftart11111111111">
    <w:name w:val="WW-Absatz-Standardschriftart11111111111"/>
    <w:uiPriority w:val="99"/>
    <w:rsid w:val="000C4096"/>
  </w:style>
  <w:style w:type="character" w:customStyle="1" w:styleId="WW-Absatz-Standardschriftart111111111111">
    <w:name w:val="WW-Absatz-Standardschriftart111111111111"/>
    <w:uiPriority w:val="99"/>
    <w:rsid w:val="000C4096"/>
  </w:style>
  <w:style w:type="character" w:customStyle="1" w:styleId="WW-Absatz-Standardschriftart1111111111111">
    <w:name w:val="WW-Absatz-Standardschriftart1111111111111"/>
    <w:uiPriority w:val="99"/>
    <w:rsid w:val="000C4096"/>
  </w:style>
  <w:style w:type="character" w:customStyle="1" w:styleId="WW-Absatz-Standardschriftart11111111111111">
    <w:name w:val="WW-Absatz-Standardschriftart11111111111111"/>
    <w:uiPriority w:val="99"/>
    <w:rsid w:val="000C4096"/>
  </w:style>
  <w:style w:type="character" w:customStyle="1" w:styleId="WW8Num19z0">
    <w:name w:val="WW8Num19z0"/>
    <w:uiPriority w:val="99"/>
    <w:rsid w:val="000C4096"/>
    <w:rPr>
      <w:sz w:val="22"/>
    </w:rPr>
  </w:style>
  <w:style w:type="character" w:customStyle="1" w:styleId="WW-Absatz-Standardschriftart111111111111111">
    <w:name w:val="WW-Absatz-Standardschriftart111111111111111"/>
    <w:uiPriority w:val="99"/>
    <w:rsid w:val="000C4096"/>
  </w:style>
  <w:style w:type="character" w:customStyle="1" w:styleId="WW8Num11z1">
    <w:name w:val="WW8Num11z1"/>
    <w:uiPriority w:val="99"/>
    <w:rsid w:val="000C4096"/>
    <w:rPr>
      <w:rFonts w:ascii="Courier New" w:hAnsi="Courier New"/>
    </w:rPr>
  </w:style>
  <w:style w:type="character" w:customStyle="1" w:styleId="WW8Num11z2">
    <w:name w:val="WW8Num11z2"/>
    <w:uiPriority w:val="99"/>
    <w:rsid w:val="000C4096"/>
    <w:rPr>
      <w:rFonts w:ascii="Wingdings" w:hAnsi="Wingdings"/>
    </w:rPr>
  </w:style>
  <w:style w:type="character" w:customStyle="1" w:styleId="WW8Num11z3">
    <w:name w:val="WW8Num11z3"/>
    <w:uiPriority w:val="99"/>
    <w:rsid w:val="000C4096"/>
    <w:rPr>
      <w:rFonts w:ascii="Symbol" w:hAnsi="Symbol"/>
    </w:rPr>
  </w:style>
  <w:style w:type="character" w:customStyle="1" w:styleId="WW8Num20z0">
    <w:name w:val="WW8Num20z0"/>
    <w:uiPriority w:val="99"/>
    <w:rsid w:val="000C4096"/>
    <w:rPr>
      <w:rFonts w:ascii="Times New Roman" w:hAnsi="Times New Roman"/>
    </w:rPr>
  </w:style>
  <w:style w:type="character" w:customStyle="1" w:styleId="WW8Num21z0">
    <w:name w:val="WW8Num21z0"/>
    <w:uiPriority w:val="99"/>
    <w:rsid w:val="000C4096"/>
    <w:rPr>
      <w:rFonts w:ascii="Times New Roman" w:hAnsi="Times New Roman"/>
    </w:rPr>
  </w:style>
  <w:style w:type="character" w:customStyle="1" w:styleId="WW8Num22z0">
    <w:name w:val="WW8Num22z0"/>
    <w:uiPriority w:val="99"/>
    <w:rsid w:val="000C4096"/>
    <w:rPr>
      <w:rFonts w:ascii="Times New Roman" w:hAnsi="Times New Roman"/>
    </w:rPr>
  </w:style>
  <w:style w:type="character" w:customStyle="1" w:styleId="WW8Num23z0">
    <w:name w:val="WW8Num23z0"/>
    <w:uiPriority w:val="99"/>
    <w:rsid w:val="000C4096"/>
    <w:rPr>
      <w:rFonts w:ascii="Times New Roman" w:hAnsi="Times New Roman"/>
    </w:rPr>
  </w:style>
  <w:style w:type="character" w:customStyle="1" w:styleId="WW8Num24z0">
    <w:name w:val="WW8Num24z0"/>
    <w:uiPriority w:val="99"/>
    <w:rsid w:val="000C4096"/>
    <w:rPr>
      <w:rFonts w:ascii="Times New Roman" w:hAnsi="Times New Roman"/>
    </w:rPr>
  </w:style>
  <w:style w:type="character" w:customStyle="1" w:styleId="WW8Num25z0">
    <w:name w:val="WW8Num25z0"/>
    <w:uiPriority w:val="99"/>
    <w:rsid w:val="000C4096"/>
    <w:rPr>
      <w:rFonts w:ascii="Times New Roman" w:hAnsi="Times New Roman"/>
    </w:rPr>
  </w:style>
  <w:style w:type="character" w:customStyle="1" w:styleId="WW8NumSt6z0">
    <w:name w:val="WW8NumSt6z0"/>
    <w:uiPriority w:val="99"/>
    <w:rsid w:val="000C4096"/>
    <w:rPr>
      <w:rFonts w:ascii="Times New Roman" w:hAnsi="Times New Roman"/>
    </w:rPr>
  </w:style>
  <w:style w:type="character" w:customStyle="1" w:styleId="WW8NumSt10z0">
    <w:name w:val="WW8NumSt10z0"/>
    <w:uiPriority w:val="99"/>
    <w:rsid w:val="000C4096"/>
    <w:rPr>
      <w:rFonts w:ascii="Times New Roman" w:hAnsi="Times New Roman"/>
    </w:rPr>
  </w:style>
  <w:style w:type="character" w:customStyle="1" w:styleId="WW8NumSt12z0">
    <w:name w:val="WW8NumSt12z0"/>
    <w:uiPriority w:val="99"/>
    <w:rsid w:val="000C4096"/>
    <w:rPr>
      <w:rFonts w:ascii="Times New Roman" w:hAnsi="Times New Roman"/>
    </w:rPr>
  </w:style>
  <w:style w:type="character" w:customStyle="1" w:styleId="1">
    <w:name w:val="Основной шрифт абзаца1"/>
    <w:uiPriority w:val="99"/>
    <w:rsid w:val="000C4096"/>
  </w:style>
  <w:style w:type="character" w:customStyle="1" w:styleId="a3">
    <w:name w:val="Текст выноски Знак"/>
    <w:uiPriority w:val="99"/>
    <w:rsid w:val="000C4096"/>
    <w:rPr>
      <w:rFonts w:ascii="Tahoma" w:hAnsi="Tahoma"/>
      <w:sz w:val="16"/>
    </w:rPr>
  </w:style>
  <w:style w:type="character" w:customStyle="1" w:styleId="a4">
    <w:name w:val="Основной текст с отступом Знак"/>
    <w:uiPriority w:val="99"/>
    <w:rsid w:val="000C4096"/>
    <w:rPr>
      <w:rFonts w:ascii="Arial" w:hAnsi="Arial"/>
      <w:sz w:val="28"/>
    </w:rPr>
  </w:style>
  <w:style w:type="character" w:customStyle="1" w:styleId="a5">
    <w:name w:val="Символ нумерации"/>
    <w:uiPriority w:val="99"/>
    <w:rsid w:val="000C4096"/>
  </w:style>
  <w:style w:type="character" w:customStyle="1" w:styleId="21">
    <w:name w:val="Основной шрифт абзаца2"/>
    <w:uiPriority w:val="99"/>
    <w:rsid w:val="000C4096"/>
  </w:style>
  <w:style w:type="character" w:customStyle="1" w:styleId="a6">
    <w:name w:val="Маркеры списка"/>
    <w:uiPriority w:val="99"/>
    <w:rsid w:val="000C4096"/>
    <w:rPr>
      <w:rFonts w:ascii="OpenSymbol" w:hAnsi="OpenSymbol"/>
    </w:rPr>
  </w:style>
  <w:style w:type="paragraph" w:customStyle="1" w:styleId="a7">
    <w:name w:val="Заголовок"/>
    <w:basedOn w:val="a"/>
    <w:next w:val="a8"/>
    <w:uiPriority w:val="99"/>
    <w:rsid w:val="000C4096"/>
    <w:pPr>
      <w:keepNext/>
      <w:suppressAutoHyphens/>
      <w:spacing w:before="240" w:after="120"/>
    </w:pPr>
    <w:rPr>
      <w:rFonts w:ascii="Arial" w:hAnsi="Arial" w:cs="Mangal"/>
      <w:sz w:val="28"/>
      <w:szCs w:val="28"/>
      <w:lang w:eastAsia="ar-SA"/>
    </w:rPr>
  </w:style>
  <w:style w:type="paragraph" w:styleId="a8">
    <w:name w:val="Body Text"/>
    <w:basedOn w:val="a"/>
    <w:link w:val="a9"/>
    <w:uiPriority w:val="99"/>
    <w:rsid w:val="000C4096"/>
    <w:pPr>
      <w:suppressAutoHyphens/>
      <w:spacing w:after="120"/>
    </w:pPr>
    <w:rPr>
      <w:rFonts w:cs="Calibri"/>
      <w:lang w:eastAsia="ar-SA"/>
    </w:rPr>
  </w:style>
  <w:style w:type="character" w:customStyle="1" w:styleId="a9">
    <w:name w:val="Основной текст Знак"/>
    <w:link w:val="a8"/>
    <w:uiPriority w:val="99"/>
    <w:locked/>
    <w:rsid w:val="000C4096"/>
    <w:rPr>
      <w:rFonts w:ascii="Calibri" w:hAnsi="Calibri" w:cs="Calibri"/>
      <w:lang w:eastAsia="ar-SA" w:bidi="ar-SA"/>
    </w:rPr>
  </w:style>
  <w:style w:type="paragraph" w:styleId="aa">
    <w:name w:val="List"/>
    <w:basedOn w:val="a8"/>
    <w:uiPriority w:val="99"/>
    <w:rsid w:val="000C4096"/>
    <w:rPr>
      <w:rFonts w:cs="Mangal"/>
    </w:rPr>
  </w:style>
  <w:style w:type="paragraph" w:customStyle="1" w:styleId="10">
    <w:name w:val="Название1"/>
    <w:basedOn w:val="a"/>
    <w:uiPriority w:val="99"/>
    <w:rsid w:val="000C4096"/>
    <w:pPr>
      <w:suppressLineNumbers/>
      <w:suppressAutoHyphens/>
      <w:spacing w:before="120" w:after="120"/>
    </w:pPr>
    <w:rPr>
      <w:rFonts w:cs="Mangal"/>
      <w:i/>
      <w:iCs/>
      <w:sz w:val="24"/>
      <w:szCs w:val="24"/>
      <w:lang w:eastAsia="ar-SA"/>
    </w:rPr>
  </w:style>
  <w:style w:type="paragraph" w:customStyle="1" w:styleId="11">
    <w:name w:val="Указатель1"/>
    <w:basedOn w:val="a"/>
    <w:uiPriority w:val="99"/>
    <w:rsid w:val="000C4096"/>
    <w:pPr>
      <w:suppressLineNumbers/>
      <w:suppressAutoHyphens/>
    </w:pPr>
    <w:rPr>
      <w:rFonts w:cs="Mangal"/>
      <w:lang w:eastAsia="ar-SA"/>
    </w:rPr>
  </w:style>
  <w:style w:type="paragraph" w:styleId="ab">
    <w:name w:val="Balloon Text"/>
    <w:basedOn w:val="a"/>
    <w:link w:val="12"/>
    <w:uiPriority w:val="99"/>
    <w:rsid w:val="000C4096"/>
    <w:pPr>
      <w:suppressAutoHyphens/>
      <w:spacing w:after="0" w:line="240" w:lineRule="auto"/>
    </w:pPr>
    <w:rPr>
      <w:rFonts w:ascii="Tahoma" w:hAnsi="Tahoma" w:cs="Tahoma"/>
      <w:sz w:val="16"/>
      <w:szCs w:val="16"/>
      <w:lang w:eastAsia="ar-SA"/>
    </w:rPr>
  </w:style>
  <w:style w:type="character" w:customStyle="1" w:styleId="12">
    <w:name w:val="Текст выноски Знак1"/>
    <w:link w:val="ab"/>
    <w:uiPriority w:val="99"/>
    <w:locked/>
    <w:rsid w:val="000C4096"/>
    <w:rPr>
      <w:rFonts w:ascii="Tahoma" w:hAnsi="Tahoma" w:cs="Tahoma"/>
      <w:sz w:val="16"/>
      <w:szCs w:val="16"/>
      <w:lang w:eastAsia="ar-SA" w:bidi="ar-SA"/>
    </w:rPr>
  </w:style>
  <w:style w:type="paragraph" w:customStyle="1" w:styleId="ConsPlusNonformat">
    <w:name w:val="ConsPlusNonformat"/>
    <w:basedOn w:val="a"/>
    <w:next w:val="ConsPlusNormal"/>
    <w:uiPriority w:val="99"/>
    <w:rsid w:val="000C4096"/>
    <w:pPr>
      <w:widowControl w:val="0"/>
      <w:suppressAutoHyphens/>
      <w:spacing w:after="0" w:line="240" w:lineRule="auto"/>
    </w:pPr>
    <w:rPr>
      <w:rFonts w:ascii="Courier New" w:hAnsi="Courier New" w:cs="Courier New"/>
      <w:kern w:val="1"/>
      <w:sz w:val="20"/>
      <w:szCs w:val="20"/>
      <w:lang w:eastAsia="ar-SA"/>
    </w:rPr>
  </w:style>
  <w:style w:type="paragraph" w:customStyle="1" w:styleId="ConsPlusNormal">
    <w:name w:val="ConsPlusNormal"/>
    <w:next w:val="a"/>
    <w:link w:val="ConsPlusNormal0"/>
    <w:uiPriority w:val="99"/>
    <w:rsid w:val="000C4096"/>
    <w:pPr>
      <w:widowControl w:val="0"/>
      <w:suppressAutoHyphens/>
      <w:autoSpaceDE w:val="0"/>
      <w:ind w:firstLine="720"/>
    </w:pPr>
    <w:rPr>
      <w:rFonts w:ascii="Arial" w:hAnsi="Arial"/>
      <w:kern w:val="1"/>
      <w:sz w:val="22"/>
      <w:szCs w:val="22"/>
      <w:lang w:eastAsia="ar-SA"/>
    </w:rPr>
  </w:style>
  <w:style w:type="paragraph" w:customStyle="1" w:styleId="ConsPlusTitle">
    <w:name w:val="ConsPlusTitle"/>
    <w:basedOn w:val="a"/>
    <w:next w:val="ConsPlusNormal"/>
    <w:uiPriority w:val="99"/>
    <w:rsid w:val="000C4096"/>
    <w:pPr>
      <w:widowControl w:val="0"/>
      <w:suppressAutoHyphens/>
      <w:spacing w:after="0" w:line="240" w:lineRule="auto"/>
    </w:pPr>
    <w:rPr>
      <w:rFonts w:ascii="Arial" w:hAnsi="Arial" w:cs="Arial"/>
      <w:b/>
      <w:bCs/>
      <w:kern w:val="1"/>
      <w:sz w:val="20"/>
      <w:szCs w:val="20"/>
      <w:lang w:eastAsia="ar-SA"/>
    </w:rPr>
  </w:style>
  <w:style w:type="paragraph" w:styleId="ac">
    <w:name w:val="Body Text Indent"/>
    <w:basedOn w:val="a"/>
    <w:link w:val="13"/>
    <w:uiPriority w:val="99"/>
    <w:rsid w:val="000C4096"/>
    <w:pPr>
      <w:suppressAutoHyphens/>
      <w:spacing w:after="0" w:line="240" w:lineRule="auto"/>
      <w:ind w:firstLine="720"/>
      <w:jc w:val="both"/>
    </w:pPr>
    <w:rPr>
      <w:rFonts w:ascii="Arial" w:hAnsi="Arial" w:cs="Arial"/>
      <w:sz w:val="28"/>
      <w:szCs w:val="28"/>
      <w:lang w:eastAsia="ar-SA"/>
    </w:rPr>
  </w:style>
  <w:style w:type="character" w:customStyle="1" w:styleId="13">
    <w:name w:val="Основной текст с отступом Знак1"/>
    <w:link w:val="ac"/>
    <w:uiPriority w:val="99"/>
    <w:locked/>
    <w:rsid w:val="000C4096"/>
    <w:rPr>
      <w:rFonts w:ascii="Arial" w:hAnsi="Arial" w:cs="Arial"/>
      <w:sz w:val="28"/>
      <w:szCs w:val="28"/>
      <w:lang w:eastAsia="ar-SA" w:bidi="ar-SA"/>
    </w:rPr>
  </w:style>
  <w:style w:type="paragraph" w:customStyle="1" w:styleId="ad">
    <w:name w:val="Содержимое таблицы"/>
    <w:basedOn w:val="a"/>
    <w:uiPriority w:val="99"/>
    <w:rsid w:val="000C4096"/>
    <w:pPr>
      <w:suppressLineNumbers/>
      <w:suppressAutoHyphens/>
    </w:pPr>
    <w:rPr>
      <w:rFonts w:cs="Calibri"/>
      <w:lang w:eastAsia="ar-SA"/>
    </w:rPr>
  </w:style>
  <w:style w:type="paragraph" w:customStyle="1" w:styleId="ae">
    <w:name w:val="Заголовок таблицы"/>
    <w:basedOn w:val="ad"/>
    <w:uiPriority w:val="99"/>
    <w:rsid w:val="000C4096"/>
    <w:pPr>
      <w:jc w:val="center"/>
    </w:pPr>
    <w:rPr>
      <w:b/>
      <w:bCs/>
    </w:rPr>
  </w:style>
  <w:style w:type="paragraph" w:customStyle="1" w:styleId="ConsPlusCell">
    <w:name w:val="ConsPlusCell"/>
    <w:basedOn w:val="a"/>
    <w:uiPriority w:val="99"/>
    <w:rsid w:val="000C4096"/>
    <w:pPr>
      <w:suppressAutoHyphens/>
      <w:autoSpaceDE w:val="0"/>
      <w:spacing w:after="0" w:line="200" w:lineRule="atLeast"/>
    </w:pPr>
    <w:rPr>
      <w:rFonts w:ascii="Arial" w:hAnsi="Arial" w:cs="Arial"/>
      <w:sz w:val="20"/>
      <w:szCs w:val="20"/>
      <w:lang w:eastAsia="hi-IN" w:bidi="hi-IN"/>
    </w:rPr>
  </w:style>
  <w:style w:type="paragraph" w:customStyle="1" w:styleId="ConsPlusDocList">
    <w:name w:val="ConsPlusDocList"/>
    <w:basedOn w:val="a"/>
    <w:uiPriority w:val="99"/>
    <w:rsid w:val="000C4096"/>
    <w:pPr>
      <w:suppressAutoHyphens/>
      <w:autoSpaceDE w:val="0"/>
      <w:spacing w:after="0" w:line="200" w:lineRule="atLeast"/>
    </w:pPr>
    <w:rPr>
      <w:rFonts w:ascii="Courier New" w:hAnsi="Courier New" w:cs="Courier New"/>
      <w:sz w:val="20"/>
      <w:szCs w:val="20"/>
      <w:lang w:eastAsia="hi-IN" w:bidi="hi-IN"/>
    </w:rPr>
  </w:style>
  <w:style w:type="character" w:styleId="af">
    <w:name w:val="Hyperlink"/>
    <w:uiPriority w:val="99"/>
    <w:rsid w:val="000C4096"/>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C4096"/>
    <w:pPr>
      <w:spacing w:before="100" w:beforeAutospacing="1" w:after="100" w:afterAutospacing="1" w:line="240" w:lineRule="auto"/>
    </w:pPr>
    <w:rPr>
      <w:rFonts w:ascii="Tahoma" w:hAnsi="Tahoma"/>
      <w:sz w:val="20"/>
      <w:szCs w:val="20"/>
      <w:lang w:val="en-US" w:eastAsia="en-US"/>
    </w:rPr>
  </w:style>
  <w:style w:type="paragraph" w:customStyle="1" w:styleId="punct">
    <w:name w:val="punct"/>
    <w:basedOn w:val="a"/>
    <w:uiPriority w:val="99"/>
    <w:rsid w:val="000C4096"/>
    <w:pPr>
      <w:autoSpaceDE w:val="0"/>
      <w:autoSpaceDN w:val="0"/>
      <w:adjustRightInd w:val="0"/>
      <w:spacing w:after="0" w:line="360" w:lineRule="auto"/>
      <w:jc w:val="both"/>
    </w:pPr>
    <w:rPr>
      <w:rFonts w:ascii="Times New Roman" w:hAnsi="Times New Roman"/>
      <w:sz w:val="26"/>
      <w:szCs w:val="26"/>
    </w:rPr>
  </w:style>
  <w:style w:type="paragraph" w:styleId="af0">
    <w:name w:val="No Spacing"/>
    <w:uiPriority w:val="99"/>
    <w:qFormat/>
    <w:rsid w:val="000C4096"/>
    <w:pPr>
      <w:spacing w:line="276" w:lineRule="auto"/>
      <w:ind w:firstLine="567"/>
      <w:jc w:val="both"/>
    </w:pPr>
    <w:rPr>
      <w:rFonts w:ascii="Times New Roman" w:hAnsi="Times New Roman"/>
      <w:sz w:val="28"/>
      <w:szCs w:val="22"/>
      <w:lang w:eastAsia="en-US"/>
    </w:rPr>
  </w:style>
  <w:style w:type="paragraph" w:styleId="3">
    <w:name w:val="Body Text Indent 3"/>
    <w:basedOn w:val="a"/>
    <w:link w:val="30"/>
    <w:uiPriority w:val="99"/>
    <w:rsid w:val="000C4096"/>
    <w:pPr>
      <w:suppressAutoHyphens/>
      <w:spacing w:after="120"/>
      <w:ind w:left="283"/>
    </w:pPr>
    <w:rPr>
      <w:sz w:val="16"/>
      <w:szCs w:val="16"/>
      <w:lang w:eastAsia="ar-SA"/>
    </w:rPr>
  </w:style>
  <w:style w:type="character" w:customStyle="1" w:styleId="30">
    <w:name w:val="Основной текст с отступом 3 Знак"/>
    <w:link w:val="3"/>
    <w:uiPriority w:val="99"/>
    <w:locked/>
    <w:rsid w:val="000C4096"/>
    <w:rPr>
      <w:rFonts w:ascii="Calibri" w:hAnsi="Calibri" w:cs="Times New Roman"/>
      <w:sz w:val="16"/>
      <w:szCs w:val="16"/>
      <w:lang w:eastAsia="ar-SA" w:bidi="ar-SA"/>
    </w:rPr>
  </w:style>
  <w:style w:type="character" w:customStyle="1" w:styleId="ConsPlusNormal0">
    <w:name w:val="ConsPlusNormal Знак"/>
    <w:link w:val="ConsPlusNormal"/>
    <w:uiPriority w:val="99"/>
    <w:locked/>
    <w:rsid w:val="000C4096"/>
    <w:rPr>
      <w:rFonts w:ascii="Arial" w:hAnsi="Arial"/>
      <w:kern w:val="1"/>
      <w:sz w:val="22"/>
      <w:lang w:eastAsia="ar-SA" w:bidi="ar-SA"/>
    </w:rPr>
  </w:style>
  <w:style w:type="paragraph" w:customStyle="1" w:styleId="Default">
    <w:name w:val="Default"/>
    <w:uiPriority w:val="99"/>
    <w:rsid w:val="000C4096"/>
    <w:pPr>
      <w:autoSpaceDE w:val="0"/>
      <w:autoSpaceDN w:val="0"/>
      <w:adjustRightInd w:val="0"/>
    </w:pPr>
    <w:rPr>
      <w:rFonts w:ascii="Times New Roman" w:hAnsi="Times New Roman"/>
      <w:color w:val="000000"/>
      <w:sz w:val="24"/>
      <w:szCs w:val="24"/>
    </w:rPr>
  </w:style>
  <w:style w:type="table" w:styleId="af1">
    <w:name w:val="Table Grid"/>
    <w:basedOn w:val="a1"/>
    <w:uiPriority w:val="99"/>
    <w:rsid w:val="000C409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B642875951ED34017B0F314DDBEC1A16C171940E78277835DB3F102047263D76F57224A6G2g9O" TargetMode="External"/><Relationship Id="rId18" Type="http://schemas.openxmlformats.org/officeDocument/2006/relationships/hyperlink" Target="consultantplus://offline/ref=FE341421B834DD54FCADB10B64F07207CCB5664D59B2FFCE14C7CB6329K8j3O" TargetMode="External"/><Relationship Id="rId26" Type="http://schemas.openxmlformats.org/officeDocument/2006/relationships/hyperlink" Target="consultantplus://offline/ref=6262F4778FBEC1A541FE95C882926355C55EA965158AF23B5BA94A2F874398B4501F0DE105FAs7O" TargetMode="External"/><Relationship Id="rId39" Type="http://schemas.openxmlformats.org/officeDocument/2006/relationships/hyperlink" Target="consultantplus://offline/ref=C91D7BADB6CEB617A90943A4AC9379705949D567186B2D8CA34B9431801A5755923C1B9C8B5D549C2Ah2O" TargetMode="External"/><Relationship Id="rId21" Type="http://schemas.openxmlformats.org/officeDocument/2006/relationships/hyperlink" Target="consultantplus://offline/ref=6262F4778FBEC1A541FE95C882926355C55EA965158AF23B5BA94A2F874398B4501F0DE20FFAs2O" TargetMode="External"/><Relationship Id="rId34" Type="http://schemas.openxmlformats.org/officeDocument/2006/relationships/hyperlink" Target="consultantplus://offline/ref=78CEB0B142792C14F31D415075BF1F5B13EAA3419D9D88436EBA83DDCCC085B74CA02BA57565g2P" TargetMode="External"/><Relationship Id="rId42" Type="http://schemas.openxmlformats.org/officeDocument/2006/relationships/theme" Target="theme/theme1.xml"/><Relationship Id="rId7" Type="http://schemas.openxmlformats.org/officeDocument/2006/relationships/hyperlink" Target="mailto:sp24251@donpac.ru" TargetMode="External"/><Relationship Id="rId2" Type="http://schemas.openxmlformats.org/officeDocument/2006/relationships/styles" Target="styles.xml"/><Relationship Id="rId16" Type="http://schemas.openxmlformats.org/officeDocument/2006/relationships/hyperlink" Target="consultantplus://offline/ref=FE341421B834DD54FCADB10B64F07207CCB5664E5EB9FFCE14C7CB632983EE1344008C8C20K2j7O" TargetMode="External"/><Relationship Id="rId20" Type="http://schemas.openxmlformats.org/officeDocument/2006/relationships/hyperlink" Target="consultantplus://offline/ref=67D67EEED8ECCD4F835DBB8B6E5C621DE9E761388889A9462675B32B3321442BFED27FDAgEWDJ" TargetMode="External"/><Relationship Id="rId29" Type="http://schemas.openxmlformats.org/officeDocument/2006/relationships/hyperlink" Target="consultantplus://offline/ref=6262F4778FBEC1A541FE95C882926355C55EA9661287F23B5BA94A2F87F4s3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F6825F331161A1C15D49D32A7D61B68C6853443BD8BB25AB65938E7936D5D09EBAF2A077B3679C3I5l5K" TargetMode="External"/><Relationship Id="rId11" Type="http://schemas.openxmlformats.org/officeDocument/2006/relationships/hyperlink" Target="consultantplus://offline/ref=4DB642875951ED34017B0F314DDBEC1A16C171940E78277835DB3F102047263D76F57224A3G2gBO" TargetMode="External"/><Relationship Id="rId24" Type="http://schemas.openxmlformats.org/officeDocument/2006/relationships/hyperlink" Target="consultantplus://offline/ref=6262F4778FBEC1A541FE95C882926355C55EA965158AF23B5BA94A2F874398B4501F0DE106FAs4O" TargetMode="External"/><Relationship Id="rId32" Type="http://schemas.openxmlformats.org/officeDocument/2006/relationships/hyperlink" Target="consultantplus://offline/ref=F5E7B5E15775F47E4E1E61088DCB08ECA08600A3746E023519401B9EEE6A17537D41A26208N9V2P" TargetMode="External"/><Relationship Id="rId37" Type="http://schemas.openxmlformats.org/officeDocument/2006/relationships/hyperlink" Target="consultantplus://offline/ref=BAC8019489D2E2F5DAD4A2C74DCF9AF1D3FDC9E5A3841E341180539FFF45AA47892DFF93AFy0dEH" TargetMode="External"/><Relationship Id="rId40" Type="http://schemas.openxmlformats.org/officeDocument/2006/relationships/hyperlink" Target="consultantplus://offline/ref=FE341421B834DD54FCADB10B64F07207CCB5664D59B2FFCE14C7CB6329K8j3O" TargetMode="External"/><Relationship Id="rId5" Type="http://schemas.openxmlformats.org/officeDocument/2006/relationships/webSettings" Target="webSettings.xml"/><Relationship Id="rId15" Type="http://schemas.openxmlformats.org/officeDocument/2006/relationships/hyperlink" Target="consultantplus://offline/ref=C91D7BADB6CEB617A90943A4AC9379705949D567186B2D8CA34B9431801A5755923C1B9C8B5D549C2Ah2O" TargetMode="External"/><Relationship Id="rId23" Type="http://schemas.openxmlformats.org/officeDocument/2006/relationships/hyperlink" Target="consultantplus://offline/ref=6262F4778FBEC1A541FE95C882926355C55EA965158AF23B5BA94A2F874398B4501F0DE102FAs5O" TargetMode="External"/><Relationship Id="rId28" Type="http://schemas.openxmlformats.org/officeDocument/2006/relationships/hyperlink" Target="consultantplus://offline/ref=6262F4778FBEC1A541FE95C882926355C55EA965158AF23B5BA94A2F874398B4501F0DE20FFAs2O" TargetMode="External"/><Relationship Id="rId36" Type="http://schemas.openxmlformats.org/officeDocument/2006/relationships/hyperlink" Target="consultantplus://offline/ref=BAC8019489D2E2F5DAD4A2C74DCF9AF1D3FDC9E5A3841E341180539FFF45AA47892DFF93AAy0dCH" TargetMode="External"/><Relationship Id="rId10" Type="http://schemas.openxmlformats.org/officeDocument/2006/relationships/hyperlink" Target="consultantplus://offline/ref=1F6825F331161A1C15D49D32A7D61B68C6853443BD8BB25AB65938E7936D5D09EBAF2A077B3679C3I5l5K" TargetMode="External"/><Relationship Id="rId19" Type="http://schemas.openxmlformats.org/officeDocument/2006/relationships/hyperlink" Target="consultantplus://offline/ref=8A6C0F9D8632DF37F2C4DF631586DD1355FC8431D293B81073DFFEF0EAD2DCB3EFB944925B96EEE417951BHBR6M" TargetMode="External"/><Relationship Id="rId31" Type="http://schemas.openxmlformats.org/officeDocument/2006/relationships/hyperlink" Target="consultantplus://offline/ref=BABB981997E7B1B3675896EDED84F4213696FB36DE2EC20D9DED5CE1C117ECE35180A920DD2BC251P6rEG" TargetMode="External"/><Relationship Id="rId4" Type="http://schemas.openxmlformats.org/officeDocument/2006/relationships/settings" Target="settings.xml"/><Relationship Id="rId9" Type="http://schemas.openxmlformats.org/officeDocument/2006/relationships/hyperlink" Target="consultantplus://offline/ref=222F7EB9FC684964A482F1470379FAF12E6253F81E06ED5D3F799E619081363D2353DFFFA82C84DE0A7C0BL469L" TargetMode="External"/><Relationship Id="rId14" Type="http://schemas.openxmlformats.org/officeDocument/2006/relationships/hyperlink" Target="consultantplus://offline/ref=4DB642875951ED34017B0F314DDBEC1A16C171940E78277835DB3F102047263D76F57225A7G2gBO" TargetMode="External"/><Relationship Id="rId22" Type="http://schemas.openxmlformats.org/officeDocument/2006/relationships/hyperlink" Target="consultantplus://offline/ref=6262F4778FBEC1A541FE95C882926355C55EA965158AF23B5BA94A2F874398B4501F0DE607AEFAs9O" TargetMode="External"/><Relationship Id="rId27" Type="http://schemas.openxmlformats.org/officeDocument/2006/relationships/hyperlink" Target="consultantplus://offline/ref=6262F4778FBEC1A541FE95C882926355C55EA965158AF23B5BA94A2F874398B4501F0DEF01FAs7O" TargetMode="External"/><Relationship Id="rId30" Type="http://schemas.openxmlformats.org/officeDocument/2006/relationships/hyperlink" Target="consultantplus://offline/ref=222F7EB9FC684964A482F1470379FAF12E6253F81E06ED5D3F799E619081363D2353DFFFA82C84DE0A7F02L46DL" TargetMode="External"/><Relationship Id="rId35" Type="http://schemas.openxmlformats.org/officeDocument/2006/relationships/hyperlink" Target="consultantplus://offline/ref=8A6C0F9D8632DF37F2C4C16E03EA811851F5D234D192B1452B80A5ADBDDBD6E4A8F61DD01F9AEEECH1R4M" TargetMode="External"/><Relationship Id="rId8" Type="http://schemas.openxmlformats.org/officeDocument/2006/relationships/hyperlink" Target="http://gagarinskoesp.ru/" TargetMode="External"/><Relationship Id="rId3" Type="http://schemas.microsoft.com/office/2007/relationships/stylesWithEffects" Target="stylesWithEffects.xml"/><Relationship Id="rId12" Type="http://schemas.openxmlformats.org/officeDocument/2006/relationships/hyperlink" Target="consultantplus://offline/ref=4DB642875951ED34017B0F314DDBEC1A16C171940E78277835DB3F102047263D76F57224A5G2gBO" TargetMode="External"/><Relationship Id="rId17" Type="http://schemas.openxmlformats.org/officeDocument/2006/relationships/hyperlink" Target="consultantplus://offline/ref=FE341421B834DD54FCADB10B64F07207CCB5664E5EB9FFCE14C7CB632983EE1344008C8C2DK2jBO" TargetMode="External"/><Relationship Id="rId25" Type="http://schemas.openxmlformats.org/officeDocument/2006/relationships/hyperlink" Target="consultantplus://offline/ref=6262F4778FBEC1A541FE95C882926355C55EA965158AF23B5BA94A2F874398B4501F0DE106FAs6O" TargetMode="External"/><Relationship Id="rId33" Type="http://schemas.openxmlformats.org/officeDocument/2006/relationships/hyperlink" Target="consultantplus://offline/ref=78CEB0B142792C14F31D415075BF1F5B13EAA3419D9D88436EBA83DDCCC085B74CA02BAA7365g4P" TargetMode="External"/><Relationship Id="rId38" Type="http://schemas.openxmlformats.org/officeDocument/2006/relationships/hyperlink" Target="consultantplus://offline/ref=BAC8019489D2E2F5DAD4A2C74DCF9AF1D3FDC9E5A3841E341180539FFF45AA47892DFF92AEy0d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10221</Words>
  <Characters>58264</Characters>
  <Application>Microsoft Office Word</Application>
  <DocSecurity>0</DocSecurity>
  <Lines>485</Lines>
  <Paragraphs>136</Paragraphs>
  <ScaleCrop>false</ScaleCrop>
  <Company>Reanimator Extreme Edition</Company>
  <LinksUpToDate>false</LinksUpToDate>
  <CharactersWithSpaces>68349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Грузиновское</dc:creator>
  <cp:keywords/>
  <dc:description/>
  <cp:lastModifiedBy>Пользователь</cp:lastModifiedBy>
  <cp:revision>11</cp:revision>
  <cp:lastPrinted>2017-12-13T07:01:00Z</cp:lastPrinted>
  <dcterms:created xsi:type="dcterms:W3CDTF">2017-03-17T07:37:00Z</dcterms:created>
  <dcterms:modified xsi:type="dcterms:W3CDTF">2019-05-28T06:08:00Z</dcterms:modified>
</cp:coreProperties>
</file>