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6B" w:rsidRPr="00AB04D3" w:rsidRDefault="0095216B" w:rsidP="0095216B">
      <w:pPr>
        <w:tabs>
          <w:tab w:val="center" w:pos="4819"/>
          <w:tab w:val="left" w:pos="76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B04D3">
        <w:rPr>
          <w:sz w:val="28"/>
          <w:szCs w:val="28"/>
        </w:rPr>
        <w:t>РОССИЙСКАЯ ФЕДЕРАЦИЯ</w:t>
      </w:r>
    </w:p>
    <w:p w:rsidR="0095216B" w:rsidRPr="00AB04D3" w:rsidRDefault="0095216B" w:rsidP="0095216B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95216B" w:rsidRPr="00AB04D3" w:rsidRDefault="0095216B" w:rsidP="00952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AB04D3">
        <w:rPr>
          <w:sz w:val="28"/>
          <w:szCs w:val="28"/>
        </w:rPr>
        <w:t xml:space="preserve"> РАЙОН</w:t>
      </w:r>
    </w:p>
    <w:p w:rsidR="0095216B" w:rsidRPr="00AB04D3" w:rsidRDefault="0095216B" w:rsidP="009521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ГАГАРИНСКОГО</w:t>
      </w:r>
      <w:r>
        <w:rPr>
          <w:sz w:val="28"/>
          <w:szCs w:val="28"/>
        </w:rPr>
        <w:br/>
        <w:t>СЕЛЬСКОГО ПОСЕЛЕНИЯ</w:t>
      </w:r>
    </w:p>
    <w:p w:rsidR="0095216B" w:rsidRPr="00AB04D3" w:rsidRDefault="0095216B" w:rsidP="0095216B">
      <w:pPr>
        <w:jc w:val="center"/>
        <w:rPr>
          <w:sz w:val="28"/>
          <w:szCs w:val="28"/>
        </w:rPr>
      </w:pPr>
    </w:p>
    <w:p w:rsidR="0095216B" w:rsidRPr="00AB04D3" w:rsidRDefault="0095216B" w:rsidP="0095216B">
      <w:pPr>
        <w:jc w:val="center"/>
        <w:rPr>
          <w:sz w:val="28"/>
          <w:szCs w:val="28"/>
        </w:rPr>
      </w:pPr>
    </w:p>
    <w:p w:rsidR="0095216B" w:rsidRDefault="0095216B" w:rsidP="0095216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02364" w:rsidRDefault="00702364" w:rsidP="00D870E5">
      <w:pPr>
        <w:ind w:firstLine="709"/>
        <w:jc w:val="center"/>
        <w:rPr>
          <w:sz w:val="28"/>
          <w:szCs w:val="28"/>
        </w:rPr>
      </w:pPr>
    </w:p>
    <w:p w:rsidR="0095216B" w:rsidRDefault="00255D5B" w:rsidP="00255D5B">
      <w:pPr>
        <w:tabs>
          <w:tab w:val="left" w:pos="7914"/>
        </w:tabs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95216B">
        <w:rPr>
          <w:sz w:val="28"/>
          <w:szCs w:val="28"/>
        </w:rPr>
        <w:t xml:space="preserve"> 2021 г.</w:t>
      </w:r>
      <w:r w:rsidR="0095216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5216B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95216B" w:rsidRDefault="0095216B" w:rsidP="00D870E5">
      <w:pPr>
        <w:ind w:firstLine="709"/>
        <w:jc w:val="center"/>
        <w:rPr>
          <w:sz w:val="28"/>
          <w:szCs w:val="28"/>
        </w:rPr>
      </w:pPr>
    </w:p>
    <w:p w:rsidR="0095216B" w:rsidRDefault="00D41699" w:rsidP="0095216B">
      <w:pPr>
        <w:pStyle w:val="29"/>
        <w:rPr>
          <w:rStyle w:val="affa"/>
          <w:b w:val="0"/>
          <w:i w:val="0"/>
          <w:sz w:val="28"/>
          <w:szCs w:val="28"/>
        </w:rPr>
      </w:pPr>
      <w:r w:rsidRPr="0095216B">
        <w:rPr>
          <w:rStyle w:val="affa"/>
          <w:b w:val="0"/>
          <w:i w:val="0"/>
          <w:sz w:val="28"/>
          <w:szCs w:val="28"/>
        </w:rPr>
        <w:t>О признании утратившими силу</w:t>
      </w:r>
      <w:r w:rsidR="00084B29" w:rsidRPr="0095216B">
        <w:rPr>
          <w:rStyle w:val="affa"/>
          <w:b w:val="0"/>
          <w:i w:val="0"/>
          <w:sz w:val="28"/>
          <w:szCs w:val="28"/>
        </w:rPr>
        <w:t xml:space="preserve"> </w:t>
      </w:r>
    </w:p>
    <w:p w:rsidR="00D41699" w:rsidRPr="0095216B" w:rsidRDefault="00D41699" w:rsidP="0095216B">
      <w:pPr>
        <w:pStyle w:val="29"/>
        <w:rPr>
          <w:rStyle w:val="affa"/>
          <w:b w:val="0"/>
          <w:i w:val="0"/>
          <w:sz w:val="28"/>
          <w:szCs w:val="28"/>
        </w:rPr>
      </w:pPr>
      <w:r w:rsidRPr="0095216B">
        <w:rPr>
          <w:rStyle w:val="affa"/>
          <w:b w:val="0"/>
          <w:i w:val="0"/>
          <w:sz w:val="28"/>
          <w:szCs w:val="28"/>
        </w:rPr>
        <w:t>некоторых постановлений</w:t>
      </w:r>
    </w:p>
    <w:p w:rsidR="009A0234" w:rsidRDefault="009A0234" w:rsidP="0095216B">
      <w:pPr>
        <w:rPr>
          <w:sz w:val="28"/>
          <w:szCs w:val="28"/>
        </w:rPr>
      </w:pPr>
      <w:r w:rsidRPr="0095216B">
        <w:rPr>
          <w:sz w:val="28"/>
          <w:szCs w:val="28"/>
        </w:rPr>
        <w:t xml:space="preserve">Администрации </w:t>
      </w:r>
      <w:r w:rsidR="0095216B">
        <w:rPr>
          <w:sz w:val="28"/>
          <w:szCs w:val="28"/>
        </w:rPr>
        <w:t>Гагаринского</w:t>
      </w:r>
    </w:p>
    <w:p w:rsidR="0095216B" w:rsidRPr="009A0234" w:rsidRDefault="0095216B" w:rsidP="0095216B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6B6A" w:rsidRDefault="00716B6A" w:rsidP="0071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16B" w:rsidRDefault="00716B6A" w:rsidP="00D416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5D70">
        <w:rPr>
          <w:rFonts w:ascii="Times New Roman" w:hAnsi="Times New Roman"/>
          <w:sz w:val="28"/>
          <w:szCs w:val="28"/>
        </w:rPr>
        <w:t>В целях приведени</w:t>
      </w:r>
      <w:r w:rsidR="0095216B">
        <w:rPr>
          <w:rFonts w:ascii="Times New Roman" w:hAnsi="Times New Roman"/>
          <w:sz w:val="28"/>
          <w:szCs w:val="28"/>
        </w:rPr>
        <w:t>я нормативно-</w:t>
      </w:r>
      <w:r w:rsidRPr="005A5D70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ых</w:t>
      </w:r>
      <w:r w:rsidRPr="005A5D7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5A5D70">
        <w:rPr>
          <w:rFonts w:ascii="Times New Roman" w:hAnsi="Times New Roman"/>
          <w:sz w:val="28"/>
          <w:szCs w:val="28"/>
        </w:rPr>
        <w:t xml:space="preserve">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  <w:r w:rsidRPr="00BF2588">
        <w:rPr>
          <w:sz w:val="28"/>
          <w:szCs w:val="28"/>
        </w:rPr>
        <w:t xml:space="preserve"> </w:t>
      </w:r>
      <w:r w:rsidRPr="00D41699">
        <w:rPr>
          <w:rFonts w:ascii="Times New Roman" w:hAnsi="Times New Roman"/>
          <w:sz w:val="28"/>
          <w:szCs w:val="28"/>
        </w:rPr>
        <w:t xml:space="preserve">Администрация </w:t>
      </w:r>
      <w:r w:rsidR="0095216B">
        <w:rPr>
          <w:rFonts w:ascii="Times New Roman" w:hAnsi="Times New Roman"/>
          <w:sz w:val="28"/>
          <w:szCs w:val="28"/>
        </w:rPr>
        <w:t>Гагаринского сельского поселения</w:t>
      </w:r>
    </w:p>
    <w:p w:rsidR="00D55BA3" w:rsidRDefault="0095216B" w:rsidP="0095216B">
      <w:pPr>
        <w:pStyle w:val="ConsPlusNormal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5216B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95216B" w:rsidRPr="00D41699" w:rsidRDefault="0095216B" w:rsidP="0095216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BA3" w:rsidRDefault="00716B6A" w:rsidP="00D55BA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D55BA3">
        <w:rPr>
          <w:rFonts w:ascii="Times New Roman" w:hAnsi="Times New Roman"/>
          <w:kern w:val="2"/>
          <w:sz w:val="28"/>
          <w:szCs w:val="28"/>
        </w:rPr>
        <w:t>1.</w:t>
      </w:r>
      <w:r>
        <w:rPr>
          <w:kern w:val="2"/>
          <w:szCs w:val="28"/>
        </w:rPr>
        <w:t xml:space="preserve"> </w:t>
      </w:r>
      <w:r w:rsidR="00624D7F">
        <w:rPr>
          <w:rFonts w:ascii="Times New Roman" w:hAnsi="Times New Roman"/>
          <w:kern w:val="2"/>
          <w:sz w:val="28"/>
          <w:szCs w:val="28"/>
        </w:rPr>
        <w:t>Признать утратившими</w:t>
      </w:r>
      <w:r w:rsidR="009A0234" w:rsidRPr="00D55BA3">
        <w:rPr>
          <w:rFonts w:ascii="Times New Roman" w:hAnsi="Times New Roman"/>
          <w:kern w:val="2"/>
          <w:sz w:val="28"/>
          <w:szCs w:val="28"/>
        </w:rPr>
        <w:t xml:space="preserve"> силу</w:t>
      </w:r>
      <w:r w:rsidR="00D55BA3">
        <w:rPr>
          <w:kern w:val="2"/>
          <w:szCs w:val="28"/>
        </w:rPr>
        <w:t xml:space="preserve"> </w:t>
      </w:r>
      <w:r w:rsidR="00D55BA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5216B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="00D55BA3">
        <w:rPr>
          <w:rFonts w:ascii="Times New Roman" w:hAnsi="Times New Roman"/>
          <w:sz w:val="28"/>
          <w:szCs w:val="28"/>
        </w:rPr>
        <w:t xml:space="preserve"> по Перечню согласно приложению. </w:t>
      </w:r>
    </w:p>
    <w:p w:rsidR="003C3D53" w:rsidRPr="00BF2588" w:rsidRDefault="00D55BA3" w:rsidP="003C3D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D53" w:rsidRPr="00BF2588">
        <w:rPr>
          <w:sz w:val="28"/>
          <w:szCs w:val="28"/>
        </w:rPr>
        <w:t xml:space="preserve">. Постановление вступает в силу с даты подписания и подлежит размещению на официальном сайте </w:t>
      </w:r>
      <w:r w:rsidR="0095216B">
        <w:rPr>
          <w:sz w:val="28"/>
          <w:szCs w:val="28"/>
        </w:rPr>
        <w:t>Гагаринского сельского поселения</w:t>
      </w:r>
      <w:r w:rsidR="003C3D53" w:rsidRPr="00BF2588">
        <w:rPr>
          <w:sz w:val="28"/>
          <w:szCs w:val="28"/>
        </w:rPr>
        <w:t>.</w:t>
      </w:r>
    </w:p>
    <w:p w:rsidR="003C3D53" w:rsidRPr="00BF2588" w:rsidRDefault="00716B6A" w:rsidP="003C3D5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D53" w:rsidRPr="00BF2588">
        <w:rPr>
          <w:sz w:val="28"/>
          <w:szCs w:val="28"/>
        </w:rPr>
        <w:t xml:space="preserve">. Контроль за выполнением постановления </w:t>
      </w:r>
      <w:r w:rsidR="0095216B">
        <w:rPr>
          <w:sz w:val="28"/>
          <w:szCs w:val="28"/>
        </w:rPr>
        <w:t>оставляю за собой.</w:t>
      </w:r>
    </w:p>
    <w:p w:rsidR="003C3D53" w:rsidRDefault="003C3D53" w:rsidP="00936F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513"/>
        <w:gridCol w:w="2268"/>
      </w:tblGrid>
      <w:tr w:rsidR="00702364" w:rsidRPr="00BF2588" w:rsidTr="0026460D">
        <w:trPr>
          <w:trHeight w:val="294"/>
        </w:trPr>
        <w:tc>
          <w:tcPr>
            <w:tcW w:w="7513" w:type="dxa"/>
          </w:tcPr>
          <w:p w:rsidR="00712493" w:rsidRDefault="00712493" w:rsidP="004E158D">
            <w:pPr>
              <w:rPr>
                <w:sz w:val="28"/>
                <w:szCs w:val="28"/>
              </w:rPr>
            </w:pPr>
          </w:p>
          <w:p w:rsidR="00712493" w:rsidRDefault="00712493" w:rsidP="004E158D">
            <w:pPr>
              <w:rPr>
                <w:sz w:val="28"/>
                <w:szCs w:val="28"/>
              </w:rPr>
            </w:pPr>
          </w:p>
          <w:p w:rsidR="00702364" w:rsidRPr="00BF2588" w:rsidRDefault="00702364" w:rsidP="004E158D">
            <w:pPr>
              <w:rPr>
                <w:sz w:val="28"/>
                <w:szCs w:val="28"/>
              </w:rPr>
            </w:pPr>
            <w:r w:rsidRPr="00BF2588">
              <w:rPr>
                <w:sz w:val="28"/>
                <w:szCs w:val="28"/>
              </w:rPr>
              <w:t xml:space="preserve">Глава Администрации </w:t>
            </w:r>
            <w:r w:rsidR="0095216B">
              <w:rPr>
                <w:sz w:val="28"/>
                <w:szCs w:val="28"/>
              </w:rPr>
              <w:t>Гагаринского</w:t>
            </w:r>
          </w:p>
          <w:p w:rsidR="00702364" w:rsidRPr="00BF2588" w:rsidRDefault="0095216B" w:rsidP="0095216B">
            <w:pPr>
              <w:tabs>
                <w:tab w:val="right" w:pos="7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2268" w:type="dxa"/>
          </w:tcPr>
          <w:p w:rsidR="0095216B" w:rsidRDefault="0095216B" w:rsidP="00D45DC5">
            <w:pPr>
              <w:rPr>
                <w:sz w:val="28"/>
                <w:szCs w:val="28"/>
              </w:rPr>
            </w:pPr>
          </w:p>
          <w:p w:rsidR="0095216B" w:rsidRPr="0095216B" w:rsidRDefault="0095216B" w:rsidP="0095216B">
            <w:pPr>
              <w:rPr>
                <w:sz w:val="28"/>
                <w:szCs w:val="28"/>
              </w:rPr>
            </w:pPr>
          </w:p>
          <w:p w:rsidR="0095216B" w:rsidRDefault="0095216B" w:rsidP="0095216B">
            <w:pPr>
              <w:rPr>
                <w:sz w:val="28"/>
                <w:szCs w:val="28"/>
              </w:rPr>
            </w:pPr>
          </w:p>
          <w:p w:rsidR="00702364" w:rsidRPr="0095216B" w:rsidRDefault="0095216B" w:rsidP="00952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Писарев</w:t>
            </w:r>
          </w:p>
        </w:tc>
      </w:tr>
      <w:tr w:rsidR="00702364" w:rsidRPr="00BF2588" w:rsidTr="0026460D">
        <w:trPr>
          <w:trHeight w:val="137"/>
        </w:trPr>
        <w:tc>
          <w:tcPr>
            <w:tcW w:w="7513" w:type="dxa"/>
          </w:tcPr>
          <w:p w:rsidR="00702364" w:rsidRPr="00BF2588" w:rsidRDefault="00702364" w:rsidP="004E15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364" w:rsidRPr="00BF2588" w:rsidRDefault="00702364" w:rsidP="00D45DC5">
            <w:pPr>
              <w:rPr>
                <w:sz w:val="28"/>
                <w:szCs w:val="28"/>
              </w:rPr>
            </w:pPr>
          </w:p>
        </w:tc>
      </w:tr>
      <w:tr w:rsidR="00702364" w:rsidRPr="00BF2588" w:rsidTr="0026460D">
        <w:trPr>
          <w:trHeight w:val="137"/>
        </w:trPr>
        <w:tc>
          <w:tcPr>
            <w:tcW w:w="7513" w:type="dxa"/>
          </w:tcPr>
          <w:p w:rsidR="00702364" w:rsidRPr="00BF2588" w:rsidRDefault="00702364" w:rsidP="006B0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364" w:rsidRPr="00BF2588" w:rsidRDefault="00702364" w:rsidP="00D45DC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02364" w:rsidRDefault="00702364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95216B" w:rsidRDefault="0095216B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95216B" w:rsidRDefault="0095216B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95216B" w:rsidRDefault="0095216B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084B29" w:rsidP="00084B29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55BA3">
        <w:rPr>
          <w:rFonts w:ascii="Times New Roman" w:hAnsi="Times New Roman"/>
          <w:sz w:val="28"/>
          <w:szCs w:val="28"/>
        </w:rPr>
        <w:t>Приложение</w:t>
      </w:r>
    </w:p>
    <w:p w:rsidR="00D55BA3" w:rsidRDefault="00084B29" w:rsidP="00084B29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55BA3">
        <w:rPr>
          <w:rFonts w:ascii="Times New Roman" w:hAnsi="Times New Roman"/>
          <w:sz w:val="28"/>
          <w:szCs w:val="28"/>
        </w:rPr>
        <w:t>к постановлению</w:t>
      </w:r>
    </w:p>
    <w:p w:rsidR="00D55BA3" w:rsidRDefault="00084B29" w:rsidP="00084B29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5216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55BA3">
        <w:rPr>
          <w:rFonts w:ascii="Times New Roman" w:hAnsi="Times New Roman"/>
          <w:sz w:val="28"/>
          <w:szCs w:val="28"/>
        </w:rPr>
        <w:t>Администрации</w:t>
      </w:r>
      <w:r w:rsidR="0095216B">
        <w:rPr>
          <w:rFonts w:ascii="Times New Roman" w:hAnsi="Times New Roman"/>
          <w:sz w:val="28"/>
          <w:szCs w:val="28"/>
        </w:rPr>
        <w:t xml:space="preserve"> Гагаринского</w:t>
      </w:r>
    </w:p>
    <w:p w:rsidR="00D55BA3" w:rsidRDefault="00084B29" w:rsidP="00084B29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95216B">
        <w:rPr>
          <w:rFonts w:ascii="Times New Roman" w:hAnsi="Times New Roman"/>
          <w:sz w:val="28"/>
          <w:szCs w:val="28"/>
        </w:rPr>
        <w:t>сельского поселения</w:t>
      </w:r>
    </w:p>
    <w:p w:rsidR="00D55BA3" w:rsidRDefault="00084B29" w:rsidP="00084B29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D55BA3">
        <w:rPr>
          <w:rFonts w:ascii="Times New Roman" w:hAnsi="Times New Roman"/>
          <w:sz w:val="28"/>
          <w:szCs w:val="28"/>
        </w:rPr>
        <w:t xml:space="preserve">от  </w:t>
      </w:r>
      <w:r w:rsidR="00255D5B">
        <w:rPr>
          <w:rFonts w:ascii="Times New Roman" w:hAnsi="Times New Roman"/>
          <w:sz w:val="28"/>
          <w:szCs w:val="28"/>
        </w:rPr>
        <w:t>16.06.</w:t>
      </w:r>
      <w:r w:rsidR="00D55BA3">
        <w:rPr>
          <w:rFonts w:ascii="Times New Roman" w:hAnsi="Times New Roman"/>
          <w:sz w:val="28"/>
          <w:szCs w:val="28"/>
        </w:rPr>
        <w:t xml:space="preserve">2021 № </w:t>
      </w:r>
      <w:r w:rsidR="00255D5B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</w:p>
    <w:p w:rsidR="00D55BA3" w:rsidRDefault="00D55BA3" w:rsidP="00D55BA3">
      <w:pPr>
        <w:rPr>
          <w:sz w:val="28"/>
          <w:szCs w:val="28"/>
        </w:rPr>
      </w:pPr>
    </w:p>
    <w:p w:rsidR="009C7E12" w:rsidRDefault="009C7E12" w:rsidP="00D55BA3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C7E12" w:rsidRDefault="009C7E12" w:rsidP="00D55BA3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D55BA3" w:rsidRDefault="009C7E12" w:rsidP="00D55BA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55BA3" w:rsidRDefault="00D55BA3" w:rsidP="00D55BA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95216B">
        <w:rPr>
          <w:rFonts w:ascii="Times New Roman" w:hAnsi="Times New Roman"/>
          <w:sz w:val="28"/>
          <w:szCs w:val="28"/>
        </w:rPr>
        <w:t>Гагаринского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D55BA3" w:rsidRDefault="00D55BA3" w:rsidP="00D55BA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признанных утратившими силу</w:t>
      </w:r>
    </w:p>
    <w:p w:rsidR="00D55BA3" w:rsidRDefault="00D55BA3" w:rsidP="00D55BA3">
      <w:pPr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Pr="00551F12" w:rsidRDefault="00551F12" w:rsidP="00551F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BA3">
        <w:rPr>
          <w:sz w:val="28"/>
          <w:szCs w:val="28"/>
        </w:rPr>
        <w:t>1. П</w:t>
      </w:r>
      <w:r w:rsidR="00D55BA3" w:rsidRPr="00BF2588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Гагаринского сельского поселения</w:t>
      </w:r>
      <w:r w:rsidR="00D55BA3" w:rsidRPr="00BF258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D55BA3" w:rsidRPr="00BF2588">
        <w:rPr>
          <w:sz w:val="28"/>
          <w:szCs w:val="28"/>
        </w:rPr>
        <w:t>.</w:t>
      </w:r>
      <w:r w:rsidR="00D55BA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D55BA3" w:rsidRPr="00BF258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55BA3" w:rsidRPr="00BF2588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  <w:r w:rsidR="00D55BA3" w:rsidRPr="00BF2588">
        <w:rPr>
          <w:sz w:val="28"/>
          <w:szCs w:val="28"/>
        </w:rPr>
        <w:t xml:space="preserve"> </w:t>
      </w:r>
      <w:r w:rsidR="00D55BA3" w:rsidRPr="00551F12">
        <w:rPr>
          <w:sz w:val="28"/>
          <w:szCs w:val="28"/>
        </w:rPr>
        <w:t>«</w:t>
      </w:r>
      <w:r w:rsidRPr="00551F12">
        <w:rPr>
          <w:rFonts w:eastAsia="Calibri"/>
          <w:sz w:val="28"/>
          <w:szCs w:val="28"/>
        </w:rPr>
        <w:t>Об утверждении Порядка осуществления Администрацией Гагаринского сельского поселения внутреннего муниципального финансового контроля</w:t>
      </w:r>
      <w:r w:rsidR="00D55BA3" w:rsidRPr="00551F12">
        <w:rPr>
          <w:sz w:val="28"/>
          <w:szCs w:val="28"/>
        </w:rPr>
        <w:t>».</w:t>
      </w:r>
    </w:p>
    <w:p w:rsidR="00D55BA3" w:rsidRDefault="00472491" w:rsidP="00551F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5BA3">
        <w:rPr>
          <w:sz w:val="28"/>
          <w:szCs w:val="28"/>
        </w:rPr>
        <w:t>. П</w:t>
      </w:r>
      <w:r w:rsidR="00D55BA3" w:rsidRPr="00BF2588">
        <w:rPr>
          <w:sz w:val="28"/>
          <w:szCs w:val="28"/>
        </w:rPr>
        <w:t xml:space="preserve">остановление Администрации </w:t>
      </w:r>
      <w:r w:rsidR="00551F12">
        <w:rPr>
          <w:sz w:val="28"/>
          <w:szCs w:val="28"/>
        </w:rPr>
        <w:t>Гагаринского сельского поселения</w:t>
      </w:r>
      <w:r w:rsidR="00D55BA3" w:rsidRPr="00BF2588">
        <w:rPr>
          <w:sz w:val="28"/>
          <w:szCs w:val="28"/>
        </w:rPr>
        <w:t xml:space="preserve"> от </w:t>
      </w:r>
      <w:r w:rsidR="00551F12">
        <w:rPr>
          <w:sz w:val="28"/>
          <w:szCs w:val="28"/>
        </w:rPr>
        <w:t>24</w:t>
      </w:r>
      <w:r w:rsidR="00D55BA3" w:rsidRPr="00BF2588">
        <w:rPr>
          <w:sz w:val="28"/>
          <w:szCs w:val="28"/>
        </w:rPr>
        <w:t>.</w:t>
      </w:r>
      <w:r w:rsidR="00551F12">
        <w:rPr>
          <w:sz w:val="28"/>
          <w:szCs w:val="28"/>
        </w:rPr>
        <w:t>12</w:t>
      </w:r>
      <w:r w:rsidR="00D55BA3">
        <w:rPr>
          <w:sz w:val="28"/>
          <w:szCs w:val="28"/>
        </w:rPr>
        <w:t>.201</w:t>
      </w:r>
      <w:r w:rsidR="00551F12">
        <w:rPr>
          <w:sz w:val="28"/>
          <w:szCs w:val="28"/>
        </w:rPr>
        <w:t>8</w:t>
      </w:r>
      <w:r w:rsidR="00D55BA3" w:rsidRPr="00BF2588">
        <w:rPr>
          <w:sz w:val="28"/>
          <w:szCs w:val="28"/>
        </w:rPr>
        <w:t xml:space="preserve"> </w:t>
      </w:r>
      <w:r w:rsidR="00D55BA3">
        <w:rPr>
          <w:sz w:val="28"/>
          <w:szCs w:val="28"/>
        </w:rPr>
        <w:t>№</w:t>
      </w:r>
      <w:r w:rsidR="00551F12">
        <w:rPr>
          <w:sz w:val="28"/>
          <w:szCs w:val="28"/>
        </w:rPr>
        <w:t>80</w:t>
      </w:r>
      <w:r w:rsidR="00D55BA3" w:rsidRPr="00BF2588">
        <w:rPr>
          <w:sz w:val="28"/>
          <w:szCs w:val="28"/>
        </w:rPr>
        <w:t xml:space="preserve"> «</w:t>
      </w:r>
      <w:r w:rsidR="00551F12" w:rsidRPr="00551F12">
        <w:rPr>
          <w:sz w:val="28"/>
          <w:szCs w:val="28"/>
        </w:rPr>
        <w:t>О внесении изменений в постановление Админи</w:t>
      </w:r>
      <w:r w:rsidR="00551F12">
        <w:rPr>
          <w:sz w:val="28"/>
          <w:szCs w:val="28"/>
        </w:rPr>
        <w:t xml:space="preserve">страции Гагаринского сельского </w:t>
      </w:r>
      <w:r w:rsidR="00551F12" w:rsidRPr="00551F12">
        <w:rPr>
          <w:sz w:val="28"/>
          <w:szCs w:val="28"/>
        </w:rPr>
        <w:t>поселения от 21.04.2017 №25</w:t>
      </w:r>
      <w:r w:rsidR="00D55BA3" w:rsidRPr="00BF2588">
        <w:rPr>
          <w:sz w:val="28"/>
          <w:szCs w:val="28"/>
        </w:rPr>
        <w:t>».</w:t>
      </w:r>
    </w:p>
    <w:p w:rsidR="00D55BA3" w:rsidRDefault="00472491" w:rsidP="00D55B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55BA3">
        <w:rPr>
          <w:sz w:val="28"/>
          <w:szCs w:val="28"/>
        </w:rPr>
        <w:t>. П</w:t>
      </w:r>
      <w:r w:rsidR="00D55BA3" w:rsidRPr="00BF2588">
        <w:rPr>
          <w:sz w:val="28"/>
          <w:szCs w:val="28"/>
        </w:rPr>
        <w:t xml:space="preserve">остановление Администрации </w:t>
      </w:r>
      <w:r w:rsidR="00551F12">
        <w:rPr>
          <w:sz w:val="28"/>
          <w:szCs w:val="28"/>
        </w:rPr>
        <w:t>Гагаринского сельского поселения</w:t>
      </w:r>
      <w:r w:rsidR="00D55BA3" w:rsidRPr="00BF2588">
        <w:rPr>
          <w:sz w:val="28"/>
          <w:szCs w:val="28"/>
        </w:rPr>
        <w:t xml:space="preserve"> от </w:t>
      </w:r>
      <w:r w:rsidR="00551F12">
        <w:rPr>
          <w:sz w:val="28"/>
          <w:szCs w:val="28"/>
        </w:rPr>
        <w:t>18.09.2017</w:t>
      </w:r>
      <w:r w:rsidR="00D55BA3" w:rsidRPr="00BF2588">
        <w:rPr>
          <w:sz w:val="28"/>
          <w:szCs w:val="28"/>
        </w:rPr>
        <w:t xml:space="preserve"> </w:t>
      </w:r>
      <w:r w:rsidR="00D55BA3">
        <w:rPr>
          <w:sz w:val="28"/>
          <w:szCs w:val="28"/>
        </w:rPr>
        <w:t>№</w:t>
      </w:r>
      <w:r w:rsidR="00551F12">
        <w:rPr>
          <w:sz w:val="28"/>
          <w:szCs w:val="28"/>
        </w:rPr>
        <w:t>48.1</w:t>
      </w:r>
      <w:r w:rsidR="00D55BA3" w:rsidRPr="00BF2588">
        <w:rPr>
          <w:sz w:val="28"/>
          <w:szCs w:val="28"/>
        </w:rPr>
        <w:t xml:space="preserve"> «</w:t>
      </w:r>
      <w:r w:rsidR="00551F12">
        <w:rPr>
          <w:sz w:val="28"/>
          <w:szCs w:val="28"/>
        </w:rPr>
        <w:t>Об утверждении стандартов по осуществлению внутреннего финансового контроля в Гагаринском сельском поселении</w:t>
      </w:r>
      <w:r w:rsidR="00D55BA3" w:rsidRPr="00BF2588">
        <w:rPr>
          <w:sz w:val="28"/>
          <w:szCs w:val="28"/>
        </w:rPr>
        <w:t>».</w:t>
      </w:r>
    </w:p>
    <w:p w:rsidR="00D55BA3" w:rsidRDefault="00472491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4B29" w:rsidRDefault="00084B29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p w:rsidR="00D55BA3" w:rsidRPr="00BF2588" w:rsidRDefault="00D55BA3" w:rsidP="00DA2605">
      <w:pPr>
        <w:pStyle w:val="33"/>
        <w:tabs>
          <w:tab w:val="left" w:pos="5670"/>
        </w:tabs>
        <w:spacing w:after="0"/>
        <w:ind w:left="0"/>
        <w:rPr>
          <w:sz w:val="28"/>
          <w:szCs w:val="28"/>
        </w:rPr>
      </w:pPr>
    </w:p>
    <w:sectPr w:rsidR="00D55BA3" w:rsidRPr="00BF2588" w:rsidSect="005B7510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C4" w:rsidRDefault="006A33C4" w:rsidP="0036406B">
      <w:r>
        <w:separator/>
      </w:r>
    </w:p>
  </w:endnote>
  <w:endnote w:type="continuationSeparator" w:id="0">
    <w:p w:rsidR="006A33C4" w:rsidRDefault="006A33C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C4" w:rsidRDefault="006A33C4" w:rsidP="0036406B">
      <w:r>
        <w:separator/>
      </w:r>
    </w:p>
  </w:footnote>
  <w:footnote w:type="continuationSeparator" w:id="0">
    <w:p w:rsidR="006A33C4" w:rsidRDefault="006A33C4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7" w:rsidRDefault="008119E7" w:rsidP="00811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216B">
      <w:rPr>
        <w:noProof/>
      </w:rPr>
      <w:t>3</w:t>
    </w:r>
    <w:r>
      <w:fldChar w:fldCharType="end"/>
    </w:r>
  </w:p>
  <w:p w:rsidR="00702364" w:rsidRDefault="00702364" w:rsidP="000749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 w15:restartNumberingAfterBreak="0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 w15:restartNumberingAfterBreak="0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 w15:restartNumberingAfterBreak="0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3EE8"/>
    <w:rsid w:val="000044E1"/>
    <w:rsid w:val="000063F7"/>
    <w:rsid w:val="00006539"/>
    <w:rsid w:val="00007472"/>
    <w:rsid w:val="00011B68"/>
    <w:rsid w:val="00013611"/>
    <w:rsid w:val="00013ACB"/>
    <w:rsid w:val="000145D0"/>
    <w:rsid w:val="0002321A"/>
    <w:rsid w:val="00023DB9"/>
    <w:rsid w:val="00024E58"/>
    <w:rsid w:val="0002570E"/>
    <w:rsid w:val="00031121"/>
    <w:rsid w:val="000336E8"/>
    <w:rsid w:val="00034A85"/>
    <w:rsid w:val="00034DE1"/>
    <w:rsid w:val="00037000"/>
    <w:rsid w:val="0004092D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774A1"/>
    <w:rsid w:val="000802B4"/>
    <w:rsid w:val="00084B29"/>
    <w:rsid w:val="0008572F"/>
    <w:rsid w:val="000924DA"/>
    <w:rsid w:val="0009278E"/>
    <w:rsid w:val="00092BB1"/>
    <w:rsid w:val="00095424"/>
    <w:rsid w:val="00095588"/>
    <w:rsid w:val="000A17AD"/>
    <w:rsid w:val="000A3CCF"/>
    <w:rsid w:val="000A57C7"/>
    <w:rsid w:val="000B2513"/>
    <w:rsid w:val="000B6588"/>
    <w:rsid w:val="000B7072"/>
    <w:rsid w:val="000B737E"/>
    <w:rsid w:val="000C2857"/>
    <w:rsid w:val="000C678A"/>
    <w:rsid w:val="000D4A02"/>
    <w:rsid w:val="000D660C"/>
    <w:rsid w:val="000D6ADF"/>
    <w:rsid w:val="000D7AF0"/>
    <w:rsid w:val="000E189C"/>
    <w:rsid w:val="000E41B5"/>
    <w:rsid w:val="000F0CEE"/>
    <w:rsid w:val="000F1497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C1B"/>
    <w:rsid w:val="00127F57"/>
    <w:rsid w:val="00133EF7"/>
    <w:rsid w:val="00135252"/>
    <w:rsid w:val="001364AE"/>
    <w:rsid w:val="001407BA"/>
    <w:rsid w:val="00146BF7"/>
    <w:rsid w:val="00147BF5"/>
    <w:rsid w:val="00152F13"/>
    <w:rsid w:val="00155672"/>
    <w:rsid w:val="00160226"/>
    <w:rsid w:val="00161191"/>
    <w:rsid w:val="00162B39"/>
    <w:rsid w:val="00163014"/>
    <w:rsid w:val="00163196"/>
    <w:rsid w:val="00166A4A"/>
    <w:rsid w:val="00167321"/>
    <w:rsid w:val="00171ACD"/>
    <w:rsid w:val="00175C2B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08CF"/>
    <w:rsid w:val="001E15FA"/>
    <w:rsid w:val="001E382A"/>
    <w:rsid w:val="001F0B38"/>
    <w:rsid w:val="001F0DDB"/>
    <w:rsid w:val="001F1138"/>
    <w:rsid w:val="001F12E3"/>
    <w:rsid w:val="001F29A8"/>
    <w:rsid w:val="001F4339"/>
    <w:rsid w:val="001F4D82"/>
    <w:rsid w:val="001F75AB"/>
    <w:rsid w:val="001F7630"/>
    <w:rsid w:val="00200189"/>
    <w:rsid w:val="00203682"/>
    <w:rsid w:val="00206F97"/>
    <w:rsid w:val="00211346"/>
    <w:rsid w:val="002114F8"/>
    <w:rsid w:val="00212842"/>
    <w:rsid w:val="00217E6B"/>
    <w:rsid w:val="00223A21"/>
    <w:rsid w:val="00224883"/>
    <w:rsid w:val="00224AD3"/>
    <w:rsid w:val="00227B26"/>
    <w:rsid w:val="00232C5E"/>
    <w:rsid w:val="00233B63"/>
    <w:rsid w:val="00233FFA"/>
    <w:rsid w:val="00236856"/>
    <w:rsid w:val="002369B4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5D5B"/>
    <w:rsid w:val="0025764A"/>
    <w:rsid w:val="00263066"/>
    <w:rsid w:val="0026460D"/>
    <w:rsid w:val="0026581B"/>
    <w:rsid w:val="00273594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4019"/>
    <w:rsid w:val="002E7805"/>
    <w:rsid w:val="002F6A31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5A8B"/>
    <w:rsid w:val="003361C5"/>
    <w:rsid w:val="00336B43"/>
    <w:rsid w:val="00340B34"/>
    <w:rsid w:val="00341BBC"/>
    <w:rsid w:val="00344043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3D53"/>
    <w:rsid w:val="003C4840"/>
    <w:rsid w:val="003D0A0B"/>
    <w:rsid w:val="003D2160"/>
    <w:rsid w:val="003D2F0F"/>
    <w:rsid w:val="003D37B4"/>
    <w:rsid w:val="003D5E10"/>
    <w:rsid w:val="003E2E18"/>
    <w:rsid w:val="003E34F2"/>
    <w:rsid w:val="003E5780"/>
    <w:rsid w:val="003E6BFC"/>
    <w:rsid w:val="003E6F75"/>
    <w:rsid w:val="0040076C"/>
    <w:rsid w:val="004007A6"/>
    <w:rsid w:val="004012E1"/>
    <w:rsid w:val="00403362"/>
    <w:rsid w:val="00403FCA"/>
    <w:rsid w:val="00405C36"/>
    <w:rsid w:val="0040616D"/>
    <w:rsid w:val="00411BDC"/>
    <w:rsid w:val="00413095"/>
    <w:rsid w:val="00413969"/>
    <w:rsid w:val="004153A0"/>
    <w:rsid w:val="00417BEC"/>
    <w:rsid w:val="0042009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39F6"/>
    <w:rsid w:val="004541AF"/>
    <w:rsid w:val="004613BA"/>
    <w:rsid w:val="00463DCA"/>
    <w:rsid w:val="004643EA"/>
    <w:rsid w:val="00464CFE"/>
    <w:rsid w:val="00470013"/>
    <w:rsid w:val="00472491"/>
    <w:rsid w:val="00474424"/>
    <w:rsid w:val="00477109"/>
    <w:rsid w:val="004808A5"/>
    <w:rsid w:val="00483837"/>
    <w:rsid w:val="004849D6"/>
    <w:rsid w:val="004906D7"/>
    <w:rsid w:val="00492E06"/>
    <w:rsid w:val="00495AA5"/>
    <w:rsid w:val="004961DD"/>
    <w:rsid w:val="00497D2E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158D"/>
    <w:rsid w:val="004E3828"/>
    <w:rsid w:val="004E3DB9"/>
    <w:rsid w:val="004E425E"/>
    <w:rsid w:val="004E7D41"/>
    <w:rsid w:val="00500922"/>
    <w:rsid w:val="00500E92"/>
    <w:rsid w:val="00501054"/>
    <w:rsid w:val="00503DC3"/>
    <w:rsid w:val="00512955"/>
    <w:rsid w:val="0051553B"/>
    <w:rsid w:val="00515CA8"/>
    <w:rsid w:val="00526C11"/>
    <w:rsid w:val="0053235A"/>
    <w:rsid w:val="00532C04"/>
    <w:rsid w:val="0053414E"/>
    <w:rsid w:val="00541F85"/>
    <w:rsid w:val="00544BCF"/>
    <w:rsid w:val="00551F12"/>
    <w:rsid w:val="00554D52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2C9F"/>
    <w:rsid w:val="0058419E"/>
    <w:rsid w:val="00584B7A"/>
    <w:rsid w:val="00586BEA"/>
    <w:rsid w:val="00590932"/>
    <w:rsid w:val="00593F9C"/>
    <w:rsid w:val="0059604A"/>
    <w:rsid w:val="005A0943"/>
    <w:rsid w:val="005A3EDC"/>
    <w:rsid w:val="005A6563"/>
    <w:rsid w:val="005A70A9"/>
    <w:rsid w:val="005B002D"/>
    <w:rsid w:val="005B01F0"/>
    <w:rsid w:val="005B4570"/>
    <w:rsid w:val="005B53B6"/>
    <w:rsid w:val="005B682C"/>
    <w:rsid w:val="005B7510"/>
    <w:rsid w:val="005C25D4"/>
    <w:rsid w:val="005C592B"/>
    <w:rsid w:val="005C6D49"/>
    <w:rsid w:val="005D09CB"/>
    <w:rsid w:val="005D2A62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4C25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24D7F"/>
    <w:rsid w:val="00641203"/>
    <w:rsid w:val="006438B6"/>
    <w:rsid w:val="00643D60"/>
    <w:rsid w:val="00644E03"/>
    <w:rsid w:val="006465FA"/>
    <w:rsid w:val="0064774A"/>
    <w:rsid w:val="00650D92"/>
    <w:rsid w:val="00652DF9"/>
    <w:rsid w:val="0065494D"/>
    <w:rsid w:val="0065651E"/>
    <w:rsid w:val="00661110"/>
    <w:rsid w:val="00664082"/>
    <w:rsid w:val="006642B9"/>
    <w:rsid w:val="00664C2D"/>
    <w:rsid w:val="006674B6"/>
    <w:rsid w:val="00667516"/>
    <w:rsid w:val="00667C03"/>
    <w:rsid w:val="00667E95"/>
    <w:rsid w:val="00674BF9"/>
    <w:rsid w:val="006761C8"/>
    <w:rsid w:val="00680028"/>
    <w:rsid w:val="0068205C"/>
    <w:rsid w:val="00682BA8"/>
    <w:rsid w:val="0068526B"/>
    <w:rsid w:val="006878CE"/>
    <w:rsid w:val="006930BC"/>
    <w:rsid w:val="00693772"/>
    <w:rsid w:val="006949E5"/>
    <w:rsid w:val="00696299"/>
    <w:rsid w:val="006A1768"/>
    <w:rsid w:val="006A33C4"/>
    <w:rsid w:val="006A411B"/>
    <w:rsid w:val="006A420A"/>
    <w:rsid w:val="006A61B5"/>
    <w:rsid w:val="006B0331"/>
    <w:rsid w:val="006B0659"/>
    <w:rsid w:val="006C204C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1C02"/>
    <w:rsid w:val="006F24F9"/>
    <w:rsid w:val="00700996"/>
    <w:rsid w:val="00700B50"/>
    <w:rsid w:val="00702364"/>
    <w:rsid w:val="00703EDD"/>
    <w:rsid w:val="00705A97"/>
    <w:rsid w:val="00712493"/>
    <w:rsid w:val="007135AF"/>
    <w:rsid w:val="00713C3E"/>
    <w:rsid w:val="00716B6A"/>
    <w:rsid w:val="0071779C"/>
    <w:rsid w:val="00720376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7E9"/>
    <w:rsid w:val="00774CC9"/>
    <w:rsid w:val="007802ED"/>
    <w:rsid w:val="00781D0C"/>
    <w:rsid w:val="00787985"/>
    <w:rsid w:val="0079082A"/>
    <w:rsid w:val="00790A41"/>
    <w:rsid w:val="00792D94"/>
    <w:rsid w:val="00793DF1"/>
    <w:rsid w:val="007950CB"/>
    <w:rsid w:val="007A14D4"/>
    <w:rsid w:val="007A25CB"/>
    <w:rsid w:val="007B440F"/>
    <w:rsid w:val="007B5212"/>
    <w:rsid w:val="007B667F"/>
    <w:rsid w:val="007C39EE"/>
    <w:rsid w:val="007C52BF"/>
    <w:rsid w:val="007C5E47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4FA4"/>
    <w:rsid w:val="00805AB5"/>
    <w:rsid w:val="00810950"/>
    <w:rsid w:val="008119E7"/>
    <w:rsid w:val="00816099"/>
    <w:rsid w:val="00820215"/>
    <w:rsid w:val="00822BBD"/>
    <w:rsid w:val="00826B94"/>
    <w:rsid w:val="008318B8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0BC1"/>
    <w:rsid w:val="00863621"/>
    <w:rsid w:val="00863F78"/>
    <w:rsid w:val="008677D6"/>
    <w:rsid w:val="0087082B"/>
    <w:rsid w:val="00875115"/>
    <w:rsid w:val="00876210"/>
    <w:rsid w:val="0087746A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17B9"/>
    <w:rsid w:val="008939BE"/>
    <w:rsid w:val="00895806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2EE4"/>
    <w:rsid w:val="008E537C"/>
    <w:rsid w:val="008E7D62"/>
    <w:rsid w:val="008F0012"/>
    <w:rsid w:val="008F059C"/>
    <w:rsid w:val="008F23E5"/>
    <w:rsid w:val="008F5D89"/>
    <w:rsid w:val="008F60F7"/>
    <w:rsid w:val="0090164A"/>
    <w:rsid w:val="00901C6F"/>
    <w:rsid w:val="00902953"/>
    <w:rsid w:val="009056D8"/>
    <w:rsid w:val="00911170"/>
    <w:rsid w:val="00911966"/>
    <w:rsid w:val="0091219C"/>
    <w:rsid w:val="00912D89"/>
    <w:rsid w:val="009217E6"/>
    <w:rsid w:val="00925762"/>
    <w:rsid w:val="00931132"/>
    <w:rsid w:val="00936FBE"/>
    <w:rsid w:val="00937A7D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216B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2758"/>
    <w:rsid w:val="00974167"/>
    <w:rsid w:val="00975302"/>
    <w:rsid w:val="00983FB1"/>
    <w:rsid w:val="00987BC4"/>
    <w:rsid w:val="009914BE"/>
    <w:rsid w:val="0099259C"/>
    <w:rsid w:val="00993270"/>
    <w:rsid w:val="009952B0"/>
    <w:rsid w:val="0099566F"/>
    <w:rsid w:val="00995911"/>
    <w:rsid w:val="009A0234"/>
    <w:rsid w:val="009A3ABF"/>
    <w:rsid w:val="009A45FC"/>
    <w:rsid w:val="009A6770"/>
    <w:rsid w:val="009B14A7"/>
    <w:rsid w:val="009C09B4"/>
    <w:rsid w:val="009C1764"/>
    <w:rsid w:val="009C47AB"/>
    <w:rsid w:val="009C4887"/>
    <w:rsid w:val="009C491A"/>
    <w:rsid w:val="009C6210"/>
    <w:rsid w:val="009C7E12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9F63CA"/>
    <w:rsid w:val="00A00451"/>
    <w:rsid w:val="00A00BAA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66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3CD2"/>
    <w:rsid w:val="00A746CC"/>
    <w:rsid w:val="00A749ED"/>
    <w:rsid w:val="00A75234"/>
    <w:rsid w:val="00A757E4"/>
    <w:rsid w:val="00A77637"/>
    <w:rsid w:val="00A814C9"/>
    <w:rsid w:val="00A84A10"/>
    <w:rsid w:val="00A8637D"/>
    <w:rsid w:val="00A87FAF"/>
    <w:rsid w:val="00A9249F"/>
    <w:rsid w:val="00A926B7"/>
    <w:rsid w:val="00A92DA1"/>
    <w:rsid w:val="00A94BA9"/>
    <w:rsid w:val="00A9568D"/>
    <w:rsid w:val="00AA5334"/>
    <w:rsid w:val="00AB499D"/>
    <w:rsid w:val="00AB574A"/>
    <w:rsid w:val="00AB5B36"/>
    <w:rsid w:val="00AB6DB0"/>
    <w:rsid w:val="00AC13FC"/>
    <w:rsid w:val="00AC2DC4"/>
    <w:rsid w:val="00AC3E4B"/>
    <w:rsid w:val="00AC6423"/>
    <w:rsid w:val="00AC6CAD"/>
    <w:rsid w:val="00AC7BAF"/>
    <w:rsid w:val="00AD09E0"/>
    <w:rsid w:val="00AD2CEC"/>
    <w:rsid w:val="00AD4488"/>
    <w:rsid w:val="00AE0AFD"/>
    <w:rsid w:val="00AE1363"/>
    <w:rsid w:val="00AE4B3E"/>
    <w:rsid w:val="00AE60DD"/>
    <w:rsid w:val="00AF11E0"/>
    <w:rsid w:val="00AF4E83"/>
    <w:rsid w:val="00AF64F6"/>
    <w:rsid w:val="00B0002F"/>
    <w:rsid w:val="00B007D3"/>
    <w:rsid w:val="00B0193F"/>
    <w:rsid w:val="00B03268"/>
    <w:rsid w:val="00B07498"/>
    <w:rsid w:val="00B12AA9"/>
    <w:rsid w:val="00B13402"/>
    <w:rsid w:val="00B15B93"/>
    <w:rsid w:val="00B16118"/>
    <w:rsid w:val="00B163F6"/>
    <w:rsid w:val="00B20791"/>
    <w:rsid w:val="00B208D1"/>
    <w:rsid w:val="00B2652D"/>
    <w:rsid w:val="00B27A00"/>
    <w:rsid w:val="00B30B3B"/>
    <w:rsid w:val="00B30FF1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1908"/>
    <w:rsid w:val="00BC37DF"/>
    <w:rsid w:val="00BC743C"/>
    <w:rsid w:val="00BD072A"/>
    <w:rsid w:val="00BD28B5"/>
    <w:rsid w:val="00BD3D80"/>
    <w:rsid w:val="00BD4021"/>
    <w:rsid w:val="00BE23EB"/>
    <w:rsid w:val="00BE2FB1"/>
    <w:rsid w:val="00BE649C"/>
    <w:rsid w:val="00BF1096"/>
    <w:rsid w:val="00BF2588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0AC8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A7A74"/>
    <w:rsid w:val="00CB0816"/>
    <w:rsid w:val="00CB1482"/>
    <w:rsid w:val="00CB3E45"/>
    <w:rsid w:val="00CB7E0A"/>
    <w:rsid w:val="00CC3020"/>
    <w:rsid w:val="00CC624C"/>
    <w:rsid w:val="00CD04FC"/>
    <w:rsid w:val="00CD0FF5"/>
    <w:rsid w:val="00CD180B"/>
    <w:rsid w:val="00CD21A5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20E9"/>
    <w:rsid w:val="00D232FC"/>
    <w:rsid w:val="00D24B0E"/>
    <w:rsid w:val="00D2675A"/>
    <w:rsid w:val="00D301DC"/>
    <w:rsid w:val="00D30651"/>
    <w:rsid w:val="00D30AF7"/>
    <w:rsid w:val="00D343A0"/>
    <w:rsid w:val="00D35D78"/>
    <w:rsid w:val="00D41699"/>
    <w:rsid w:val="00D43C46"/>
    <w:rsid w:val="00D458F8"/>
    <w:rsid w:val="00D45DC5"/>
    <w:rsid w:val="00D52300"/>
    <w:rsid w:val="00D55BA3"/>
    <w:rsid w:val="00D60377"/>
    <w:rsid w:val="00D67E94"/>
    <w:rsid w:val="00D706B0"/>
    <w:rsid w:val="00D71009"/>
    <w:rsid w:val="00D720B5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97296"/>
    <w:rsid w:val="00DA2605"/>
    <w:rsid w:val="00DA2AFB"/>
    <w:rsid w:val="00DA5EA4"/>
    <w:rsid w:val="00DB110F"/>
    <w:rsid w:val="00DB2D60"/>
    <w:rsid w:val="00DC0FED"/>
    <w:rsid w:val="00DC3863"/>
    <w:rsid w:val="00DC45D5"/>
    <w:rsid w:val="00DC48E2"/>
    <w:rsid w:val="00DC4FDD"/>
    <w:rsid w:val="00DC6094"/>
    <w:rsid w:val="00DD04F8"/>
    <w:rsid w:val="00DD2850"/>
    <w:rsid w:val="00DD7630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A29"/>
    <w:rsid w:val="00E03011"/>
    <w:rsid w:val="00E07036"/>
    <w:rsid w:val="00E15B93"/>
    <w:rsid w:val="00E17D60"/>
    <w:rsid w:val="00E205E4"/>
    <w:rsid w:val="00E212CA"/>
    <w:rsid w:val="00E37BF5"/>
    <w:rsid w:val="00E37C05"/>
    <w:rsid w:val="00E41384"/>
    <w:rsid w:val="00E419F5"/>
    <w:rsid w:val="00E463FC"/>
    <w:rsid w:val="00E50DCB"/>
    <w:rsid w:val="00E52534"/>
    <w:rsid w:val="00E53B1D"/>
    <w:rsid w:val="00E56322"/>
    <w:rsid w:val="00E62049"/>
    <w:rsid w:val="00E652FD"/>
    <w:rsid w:val="00E6695A"/>
    <w:rsid w:val="00E747B6"/>
    <w:rsid w:val="00E760C4"/>
    <w:rsid w:val="00E7652D"/>
    <w:rsid w:val="00E77337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20204"/>
    <w:rsid w:val="00F2069B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5022C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AED"/>
    <w:rsid w:val="00FA2C04"/>
    <w:rsid w:val="00FA37F3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200CC-3394-4C3C-A69F-E9E57A5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D4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416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link w:val="af1"/>
    <w:uiPriority w:val="99"/>
    <w:qFormat/>
    <w:rsid w:val="00F9357F"/>
    <w:pPr>
      <w:ind w:left="720"/>
      <w:contextualSpacing/>
    </w:pPr>
  </w:style>
  <w:style w:type="paragraph" w:customStyle="1" w:styleId="af2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3">
    <w:name w:val="Обычный Знак"/>
    <w:uiPriority w:val="99"/>
    <w:rsid w:val="00011B68"/>
    <w:rPr>
      <w:lang w:val="ru-RU" w:eastAsia="ru-RU"/>
    </w:rPr>
  </w:style>
  <w:style w:type="paragraph" w:customStyle="1" w:styleId="af4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/>
      <w:lang w:eastAsia="ar-SA" w:bidi="ar-SA"/>
    </w:rPr>
  </w:style>
  <w:style w:type="paragraph" w:customStyle="1" w:styleId="af5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6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7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8">
    <w:name w:val="Subtitle"/>
    <w:basedOn w:val="11"/>
    <w:link w:val="af9"/>
    <w:uiPriority w:val="99"/>
    <w:qFormat/>
    <w:rsid w:val="0018434D"/>
    <w:rPr>
      <w:rFonts w:eastAsia="Calibri"/>
      <w:sz w:val="28"/>
    </w:rPr>
  </w:style>
  <w:style w:type="character" w:customStyle="1" w:styleId="af9">
    <w:name w:val="Подзаголовок Знак"/>
    <w:link w:val="af8"/>
    <w:uiPriority w:val="99"/>
    <w:locked/>
    <w:rsid w:val="0018434D"/>
    <w:rPr>
      <w:rFonts w:ascii="Times New Roman" w:hAnsi="Times New Roman"/>
      <w:sz w:val="28"/>
    </w:rPr>
  </w:style>
  <w:style w:type="character" w:styleId="afa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b">
    <w:name w:val="Document Map"/>
    <w:basedOn w:val="a"/>
    <w:link w:val="afc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c">
    <w:name w:val="Схема документа Знак"/>
    <w:link w:val="afb"/>
    <w:uiPriority w:val="99"/>
    <w:semiHidden/>
    <w:locked/>
    <w:rsid w:val="0018434D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d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e">
    <w:name w:val="Маркеры списка"/>
    <w:uiPriority w:val="99"/>
    <w:rsid w:val="0018434D"/>
    <w:rPr>
      <w:rFonts w:ascii="StarSymbol" w:eastAsia="StarSymbol"/>
      <w:sz w:val="18"/>
    </w:rPr>
  </w:style>
  <w:style w:type="character" w:customStyle="1" w:styleId="aff">
    <w:name w:val="Символ нумерации"/>
    <w:uiPriority w:val="99"/>
    <w:rsid w:val="0018434D"/>
  </w:style>
  <w:style w:type="paragraph" w:customStyle="1" w:styleId="aff0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1">
    <w:name w:val="Заголовок таблицы"/>
    <w:basedOn w:val="af2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2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2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3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4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5">
    <w:name w:val="Title"/>
    <w:aliases w:val="Текст сноски Знак"/>
    <w:basedOn w:val="a"/>
    <w:next w:val="a"/>
    <w:link w:val="aff6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aff6">
    <w:name w:val="Название Знак"/>
    <w:aliases w:val="Текст сноски Знак Знак"/>
    <w:link w:val="aff5"/>
    <w:uiPriority w:val="99"/>
    <w:locked/>
    <w:rsid w:val="00C206CD"/>
    <w:rPr>
      <w:rFonts w:ascii="Times New Roman" w:hAnsi="Times New Roman"/>
      <w:b/>
      <w:spacing w:val="5"/>
      <w:kern w:val="28"/>
      <w:sz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uiPriority w:val="99"/>
    <w:rsid w:val="006C3465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233B63"/>
    <w:rPr>
      <w:rFonts w:ascii="Times New Roman" w:hAnsi="Times New Roman"/>
    </w:rPr>
  </w:style>
  <w:style w:type="character" w:customStyle="1" w:styleId="70">
    <w:name w:val="Заголовок 7 Знак"/>
    <w:basedOn w:val="a0"/>
    <w:link w:val="7"/>
    <w:uiPriority w:val="9"/>
    <w:rsid w:val="00D41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1699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7">
    <w:name w:val="Subtle Emphasis"/>
    <w:basedOn w:val="a0"/>
    <w:uiPriority w:val="19"/>
    <w:qFormat/>
    <w:rsid w:val="00D41699"/>
    <w:rPr>
      <w:i/>
      <w:iCs/>
      <w:color w:val="808080" w:themeColor="text1" w:themeTint="7F"/>
    </w:rPr>
  </w:style>
  <w:style w:type="character" w:styleId="aff8">
    <w:name w:val="Emphasis"/>
    <w:basedOn w:val="a0"/>
    <w:uiPriority w:val="20"/>
    <w:qFormat/>
    <w:locked/>
    <w:rsid w:val="00D41699"/>
    <w:rPr>
      <w:i/>
      <w:iCs/>
    </w:rPr>
  </w:style>
  <w:style w:type="character" w:styleId="aff9">
    <w:name w:val="Intense Emphasis"/>
    <w:basedOn w:val="a0"/>
    <w:uiPriority w:val="21"/>
    <w:qFormat/>
    <w:rsid w:val="00D41699"/>
    <w:rPr>
      <w:b/>
      <w:bCs/>
      <w:i/>
      <w:iCs/>
      <w:color w:val="4F81BD" w:themeColor="accent1"/>
    </w:rPr>
  </w:style>
  <w:style w:type="character" w:styleId="affa">
    <w:name w:val="Strong"/>
    <w:basedOn w:val="a0"/>
    <w:uiPriority w:val="22"/>
    <w:qFormat/>
    <w:locked/>
    <w:rsid w:val="00D41699"/>
    <w:rPr>
      <w:b/>
      <w:bCs/>
    </w:rPr>
  </w:style>
  <w:style w:type="paragraph" w:styleId="29">
    <w:name w:val="Quote"/>
    <w:basedOn w:val="a"/>
    <w:next w:val="a"/>
    <w:link w:val="2a"/>
    <w:uiPriority w:val="29"/>
    <w:qFormat/>
    <w:rsid w:val="00D41699"/>
    <w:rPr>
      <w:i/>
      <w:iCs/>
      <w:color w:val="000000" w:themeColor="text1"/>
    </w:rPr>
  </w:style>
  <w:style w:type="character" w:customStyle="1" w:styleId="2a">
    <w:name w:val="Цитата 2 Знак"/>
    <w:basedOn w:val="a0"/>
    <w:link w:val="29"/>
    <w:uiPriority w:val="29"/>
    <w:rsid w:val="00D41699"/>
    <w:rPr>
      <w:rFonts w:ascii="Times New Roman" w:eastAsia="Times New Roman" w:hAnsi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F90C-D38E-407A-9FA7-DE581721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Uzer987</cp:lastModifiedBy>
  <cp:revision>6</cp:revision>
  <cp:lastPrinted>2021-04-28T08:24:00Z</cp:lastPrinted>
  <dcterms:created xsi:type="dcterms:W3CDTF">2021-04-22T07:31:00Z</dcterms:created>
  <dcterms:modified xsi:type="dcterms:W3CDTF">2021-06-22T07:12:00Z</dcterms:modified>
</cp:coreProperties>
</file>